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76"/>
        <w:gridCol w:w="1827"/>
      </w:tblGrid>
      <w:tr w:rsidR="001819E8" w:rsidRPr="00082585">
        <w:tc>
          <w:tcPr>
            <w:tcW w:w="7176" w:type="dxa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7176"/>
              <w:gridCol w:w="2463"/>
            </w:tblGrid>
            <w:tr w:rsidR="00DA612F" w:rsidRPr="00082585" w:rsidTr="001C1A73">
              <w:tc>
                <w:tcPr>
                  <w:tcW w:w="7176" w:type="dxa"/>
                  <w:shd w:val="clear" w:color="auto" w:fill="auto"/>
                </w:tcPr>
                <w:p w:rsidR="00DA612F" w:rsidRPr="00082585" w:rsidRDefault="00DA612F" w:rsidP="001C1A73">
                  <w:pPr>
                    <w:pageBreakBefore/>
                    <w:spacing w:after="0" w:line="240" w:lineRule="auto"/>
                    <w:jc w:val="center"/>
                    <w:rPr>
                      <w:lang w:val="sk-SK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2336" behindDoc="0" locked="0" layoutInCell="1" allowOverlap="1" wp14:anchorId="5627A843" wp14:editId="4A6EFCF6">
                        <wp:simplePos x="0" y="0"/>
                        <wp:positionH relativeFrom="column">
                          <wp:posOffset>-166370</wp:posOffset>
                        </wp:positionH>
                        <wp:positionV relativeFrom="paragraph">
                          <wp:posOffset>-126365</wp:posOffset>
                        </wp:positionV>
                        <wp:extent cx="4705350" cy="919436"/>
                        <wp:effectExtent l="0" t="0" r="0" b="0"/>
                        <wp:wrapNone/>
                        <wp:docPr id="6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5350" cy="919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DA612F" w:rsidRPr="00082585" w:rsidRDefault="00DA612F" w:rsidP="001C1A73">
                  <w:pPr>
                    <w:snapToGrid w:val="0"/>
                    <w:spacing w:after="0" w:line="240" w:lineRule="auto"/>
                    <w:jc w:val="center"/>
                    <w:rPr>
                      <w:lang w:val="sk-SK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 wp14:anchorId="1EEB556B" wp14:editId="45389A80">
                        <wp:simplePos x="0" y="0"/>
                        <wp:positionH relativeFrom="column">
                          <wp:posOffset>299720</wp:posOffset>
                        </wp:positionH>
                        <wp:positionV relativeFrom="paragraph">
                          <wp:posOffset>-6647</wp:posOffset>
                        </wp:positionV>
                        <wp:extent cx="1191698" cy="799761"/>
                        <wp:effectExtent l="0" t="0" r="8890" b="635"/>
                        <wp:wrapNone/>
                        <wp:docPr id="7" name="Obrázo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674" cy="8010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DA612F" w:rsidRDefault="00DA612F" w:rsidP="001C1A73">
                  <w:pPr>
                    <w:spacing w:after="0" w:line="240" w:lineRule="auto"/>
                    <w:jc w:val="center"/>
                    <w:rPr>
                      <w:lang w:val="sk-SK"/>
                    </w:rPr>
                  </w:pPr>
                </w:p>
                <w:p w:rsidR="00DA612F" w:rsidRDefault="00DA612F" w:rsidP="001C1A73">
                  <w:pPr>
                    <w:spacing w:after="0" w:line="240" w:lineRule="auto"/>
                    <w:jc w:val="center"/>
                    <w:rPr>
                      <w:lang w:val="sk-SK"/>
                    </w:rPr>
                  </w:pPr>
                </w:p>
                <w:p w:rsidR="00DA612F" w:rsidRPr="00082585" w:rsidRDefault="00DA612F" w:rsidP="001C1A73">
                  <w:pPr>
                    <w:spacing w:after="0" w:line="240" w:lineRule="auto"/>
                    <w:jc w:val="center"/>
                    <w:rPr>
                      <w:lang w:val="sk-SK"/>
                    </w:rPr>
                  </w:pPr>
                </w:p>
              </w:tc>
            </w:tr>
            <w:tr w:rsidR="00DA612F" w:rsidRPr="00082585" w:rsidTr="001C1A73">
              <w:tc>
                <w:tcPr>
                  <w:tcW w:w="7176" w:type="dxa"/>
                  <w:shd w:val="clear" w:color="auto" w:fill="auto"/>
                </w:tcPr>
                <w:p w:rsidR="00DA612F" w:rsidRDefault="00DA612F" w:rsidP="001C1A73">
                  <w:pPr>
                    <w:pageBreakBefore/>
                    <w:spacing w:after="0" w:line="240" w:lineRule="auto"/>
                    <w:jc w:val="center"/>
                    <w:rPr>
                      <w:noProof/>
                      <w:lang w:eastAsia="en-US"/>
                    </w:rPr>
                  </w:pPr>
                </w:p>
              </w:tc>
              <w:tc>
                <w:tcPr>
                  <w:tcW w:w="2463" w:type="dxa"/>
                  <w:shd w:val="clear" w:color="auto" w:fill="auto"/>
                </w:tcPr>
                <w:p w:rsidR="00DA612F" w:rsidRDefault="00DA612F" w:rsidP="001C1A73">
                  <w:pPr>
                    <w:snapToGrid w:val="0"/>
                    <w:spacing w:after="0" w:line="240" w:lineRule="auto"/>
                    <w:jc w:val="center"/>
                    <w:rPr>
                      <w:noProof/>
                      <w:lang w:eastAsia="en-US"/>
                    </w:rPr>
                  </w:pPr>
                </w:p>
              </w:tc>
            </w:tr>
          </w:tbl>
          <w:p w:rsidR="001819E8" w:rsidRPr="00082585" w:rsidRDefault="001819E8">
            <w:pPr>
              <w:pageBreakBefore/>
              <w:spacing w:after="0" w:line="240" w:lineRule="auto"/>
              <w:rPr>
                <w:lang w:val="sk-SK"/>
              </w:rPr>
            </w:pPr>
          </w:p>
        </w:tc>
        <w:tc>
          <w:tcPr>
            <w:tcW w:w="1827" w:type="dxa"/>
            <w:shd w:val="clear" w:color="auto" w:fill="auto"/>
          </w:tcPr>
          <w:p w:rsidR="001819E8" w:rsidRPr="00082585" w:rsidRDefault="001819E8">
            <w:pPr>
              <w:spacing w:after="0" w:line="240" w:lineRule="auto"/>
              <w:jc w:val="center"/>
              <w:rPr>
                <w:lang w:val="sk-SK"/>
              </w:rPr>
            </w:pPr>
          </w:p>
        </w:tc>
      </w:tr>
    </w:tbl>
    <w:p w:rsidR="00252D9E" w:rsidRPr="00082585" w:rsidRDefault="00252D9E" w:rsidP="00252D9E">
      <w:pPr>
        <w:jc w:val="center"/>
        <w:rPr>
          <w:rFonts w:eastAsia="font335"/>
          <w:b/>
          <w:bCs/>
          <w:color w:val="002060"/>
          <w:sz w:val="32"/>
          <w:szCs w:val="32"/>
          <w:lang w:val="sk-SK"/>
        </w:rPr>
      </w:pPr>
      <w:r w:rsidRPr="00082585">
        <w:rPr>
          <w:rFonts w:eastAsia="Myriad Pro" w:cs="Myriad Pro"/>
          <w:b/>
          <w:bCs/>
          <w:color w:val="002060"/>
          <w:sz w:val="32"/>
          <w:szCs w:val="32"/>
          <w:lang w:val="sk-SK"/>
        </w:rPr>
        <w:t>“</w:t>
      </w:r>
      <w:r w:rsidRPr="00082585">
        <w:rPr>
          <w:rFonts w:eastAsia="Times New Roman"/>
          <w:b/>
          <w:bCs/>
          <w:color w:val="002060"/>
          <w:sz w:val="32"/>
          <w:szCs w:val="32"/>
          <w:lang w:val="sk-SK"/>
        </w:rPr>
        <w:t>Moja tried</w:t>
      </w:r>
      <w:r>
        <w:rPr>
          <w:rFonts w:eastAsia="Times New Roman"/>
          <w:b/>
          <w:bCs/>
          <w:color w:val="002060"/>
          <w:sz w:val="32"/>
          <w:szCs w:val="32"/>
          <w:lang w:val="sk-SK"/>
        </w:rPr>
        <w:t>a</w:t>
      </w:r>
      <w:r w:rsidRPr="00082585">
        <w:rPr>
          <w:rFonts w:eastAsia="Times New Roman"/>
          <w:b/>
          <w:bCs/>
          <w:color w:val="002060"/>
          <w:sz w:val="32"/>
          <w:szCs w:val="32"/>
          <w:lang w:val="sk-SK"/>
        </w:rPr>
        <w:t xml:space="preserve"> hrá udržateľne</w:t>
      </w:r>
      <w:r w:rsidRPr="00082585">
        <w:rPr>
          <w:rFonts w:eastAsia="font335"/>
          <w:b/>
          <w:bCs/>
          <w:color w:val="002060"/>
          <w:sz w:val="32"/>
          <w:szCs w:val="32"/>
          <w:lang w:val="sk-SK"/>
        </w:rPr>
        <w:t>”</w:t>
      </w:r>
    </w:p>
    <w:p w:rsidR="00252D9E" w:rsidRPr="00082585" w:rsidRDefault="00252D9E" w:rsidP="00252D9E">
      <w:pPr>
        <w:spacing w:before="0" w:after="0"/>
        <w:jc w:val="center"/>
        <w:rPr>
          <w:lang w:val="sk-SK"/>
        </w:rPr>
      </w:pPr>
      <w:r w:rsidRPr="00082585">
        <w:rPr>
          <w:b/>
          <w:sz w:val="32"/>
          <w:szCs w:val="36"/>
          <w:lang w:val="sk-SK"/>
        </w:rPr>
        <w:t>1</w:t>
      </w:r>
      <w:r>
        <w:rPr>
          <w:b/>
          <w:sz w:val="32"/>
          <w:szCs w:val="36"/>
          <w:lang w:val="sk-SK"/>
        </w:rPr>
        <w:t>.</w:t>
      </w:r>
      <w:r w:rsidRPr="00082585">
        <w:rPr>
          <w:b/>
          <w:sz w:val="32"/>
          <w:szCs w:val="36"/>
          <w:vertAlign w:val="superscript"/>
          <w:lang w:val="sk-SK"/>
        </w:rPr>
        <w:t xml:space="preserve"> </w:t>
      </w:r>
      <w:r w:rsidRPr="00082585">
        <w:rPr>
          <w:b/>
          <w:sz w:val="32"/>
          <w:szCs w:val="36"/>
          <w:lang w:val="sk-SK"/>
        </w:rPr>
        <w:t xml:space="preserve">Európska súťaž </w:t>
      </w:r>
      <w:proofErr w:type="spellStart"/>
      <w:r w:rsidRPr="00082585">
        <w:rPr>
          <w:b/>
          <w:sz w:val="32"/>
          <w:szCs w:val="36"/>
          <w:lang w:val="sk-SK"/>
        </w:rPr>
        <w:t>SAME</w:t>
      </w:r>
      <w:proofErr w:type="spellEnd"/>
      <w:r w:rsidRPr="00082585">
        <w:rPr>
          <w:b/>
          <w:sz w:val="32"/>
          <w:szCs w:val="36"/>
          <w:lang w:val="sk-SK"/>
        </w:rPr>
        <w:t xml:space="preserve"> </w:t>
      </w:r>
      <w:proofErr w:type="spellStart"/>
      <w:r w:rsidRPr="00082585">
        <w:rPr>
          <w:b/>
          <w:sz w:val="32"/>
          <w:szCs w:val="36"/>
          <w:lang w:val="sk-SK"/>
        </w:rPr>
        <w:t>WORLD</w:t>
      </w:r>
      <w:proofErr w:type="spellEnd"/>
      <w:r w:rsidRPr="00082585">
        <w:rPr>
          <w:b/>
          <w:sz w:val="32"/>
          <w:szCs w:val="36"/>
          <w:lang w:val="sk-SK"/>
        </w:rPr>
        <w:t xml:space="preserve"> </w:t>
      </w:r>
    </w:p>
    <w:p w:rsidR="00252D9E" w:rsidRPr="00082585" w:rsidRDefault="00252D9E" w:rsidP="00252D9E">
      <w:pPr>
        <w:spacing w:before="0" w:after="120"/>
        <w:jc w:val="center"/>
        <w:rPr>
          <w:b/>
          <w:sz w:val="32"/>
          <w:szCs w:val="36"/>
          <w:lang w:val="sk-SK"/>
        </w:rPr>
      </w:pPr>
      <w:r>
        <w:rPr>
          <w:b/>
          <w:sz w:val="32"/>
          <w:szCs w:val="36"/>
          <w:lang w:val="sk-SK"/>
        </w:rPr>
        <w:t>o</w:t>
      </w:r>
      <w:r w:rsidRPr="00082585">
        <w:rPr>
          <w:b/>
          <w:sz w:val="32"/>
          <w:szCs w:val="36"/>
          <w:lang w:val="sk-SK"/>
        </w:rPr>
        <w:t xml:space="preserve"> dobré príklady v</w:t>
      </w:r>
      <w:r>
        <w:rPr>
          <w:b/>
          <w:sz w:val="32"/>
          <w:szCs w:val="36"/>
          <w:lang w:val="sk-SK"/>
        </w:rPr>
        <w:t> environmentálnom vzdelávaní k udržateľnosti </w:t>
      </w:r>
    </w:p>
    <w:p w:rsidR="001819E8" w:rsidRPr="00082585" w:rsidRDefault="001819E8">
      <w:pPr>
        <w:spacing w:before="0" w:after="200" w:line="276" w:lineRule="auto"/>
        <w:jc w:val="left"/>
        <w:rPr>
          <w:rFonts w:eastAsia="font335"/>
          <w:color w:val="215868"/>
          <w:spacing w:val="5"/>
          <w:sz w:val="32"/>
          <w:szCs w:val="32"/>
          <w:lang w:val="sk-SK"/>
        </w:rPr>
      </w:pPr>
    </w:p>
    <w:p w:rsidR="00252D9E" w:rsidRDefault="00252D9E" w:rsidP="00252D9E">
      <w:pPr>
        <w:jc w:val="center"/>
        <w:rPr>
          <w:b/>
          <w:sz w:val="32"/>
          <w:szCs w:val="36"/>
          <w:lang w:val="sk-SK"/>
        </w:rPr>
      </w:pPr>
      <w:r>
        <w:rPr>
          <w:b/>
          <w:sz w:val="32"/>
          <w:szCs w:val="36"/>
          <w:lang w:val="sk-SK"/>
        </w:rPr>
        <w:t>PRIHLÁŠKA</w:t>
      </w:r>
    </w:p>
    <w:p w:rsidR="001819E8" w:rsidRPr="00082585" w:rsidRDefault="001819E8">
      <w:pPr>
        <w:rPr>
          <w:rFonts w:eastAsia="font335"/>
          <w:color w:val="215868"/>
          <w:spacing w:val="5"/>
          <w:sz w:val="32"/>
          <w:szCs w:val="32"/>
          <w:lang w:val="sk-SK"/>
        </w:rPr>
      </w:pPr>
    </w:p>
    <w:p w:rsidR="001819E8" w:rsidRPr="00082585" w:rsidRDefault="001819E8">
      <w:pPr>
        <w:rPr>
          <w:rFonts w:eastAsia="font335"/>
          <w:color w:val="215868"/>
          <w:spacing w:val="5"/>
          <w:sz w:val="32"/>
          <w:szCs w:val="32"/>
          <w:lang w:val="sk-SK"/>
        </w:rPr>
      </w:pPr>
    </w:p>
    <w:p w:rsidR="00252D9E" w:rsidRDefault="00252D9E">
      <w:pPr>
        <w:pStyle w:val="12"/>
        <w:jc w:val="center"/>
        <w:rPr>
          <w:sz w:val="72"/>
          <w:szCs w:val="72"/>
          <w:lang w:val="sk-SK"/>
        </w:rPr>
      </w:pPr>
      <w:r>
        <w:rPr>
          <w:sz w:val="72"/>
          <w:szCs w:val="72"/>
          <w:lang w:val="sk-SK"/>
        </w:rPr>
        <w:t>Názov: ..................................</w:t>
      </w:r>
    </w:p>
    <w:p w:rsidR="001819E8" w:rsidRPr="00082585" w:rsidRDefault="00252D9E">
      <w:pPr>
        <w:pStyle w:val="12"/>
        <w:jc w:val="center"/>
        <w:rPr>
          <w:lang w:val="sk-SK"/>
        </w:rPr>
      </w:pPr>
      <w:r>
        <w:rPr>
          <w:sz w:val="72"/>
          <w:szCs w:val="72"/>
          <w:lang w:val="sk-SK"/>
        </w:rPr>
        <w:t>.......................................</w:t>
      </w:r>
    </w:p>
    <w:p w:rsidR="001819E8" w:rsidRPr="00082585" w:rsidRDefault="001819E8">
      <w:pPr>
        <w:pStyle w:val="Podtitul"/>
        <w:jc w:val="center"/>
        <w:rPr>
          <w:rFonts w:ascii="Myriad Pro" w:hAnsi="Myriad Pro" w:cs="Myriad Pro"/>
          <w:lang w:val="sk-SK"/>
        </w:rPr>
      </w:pPr>
    </w:p>
    <w:p w:rsidR="001819E8" w:rsidRDefault="00252D9E">
      <w:pPr>
        <w:pStyle w:val="Podtitul"/>
        <w:jc w:val="center"/>
        <w:rPr>
          <w:rFonts w:ascii="Myriad Pro" w:hAnsi="Myriad Pro" w:cs="Myriad Pro"/>
          <w:sz w:val="36"/>
          <w:lang w:val="sk-SK"/>
        </w:rPr>
      </w:pPr>
      <w:r w:rsidRPr="00252D9E">
        <w:rPr>
          <w:rFonts w:ascii="Myriad Pro" w:hAnsi="Myriad Pro" w:cs="Myriad Pro"/>
          <w:sz w:val="36"/>
          <w:lang w:val="sk-SK"/>
        </w:rPr>
        <w:t>Učiteľ (meno): .........................................................</w:t>
      </w:r>
    </w:p>
    <w:p w:rsidR="00252D9E" w:rsidRPr="00252D9E" w:rsidRDefault="00252D9E" w:rsidP="00252D9E">
      <w:pPr>
        <w:pStyle w:val="Podtitul"/>
        <w:jc w:val="center"/>
        <w:rPr>
          <w:rFonts w:ascii="Myriad Pro" w:hAnsi="Myriad Pro" w:cs="Myriad Pro"/>
          <w:sz w:val="36"/>
          <w:lang w:val="sk-SK"/>
        </w:rPr>
      </w:pPr>
      <w:r w:rsidRPr="00252D9E">
        <w:rPr>
          <w:rFonts w:ascii="Myriad Pro" w:hAnsi="Myriad Pro" w:cs="Myriad Pro"/>
          <w:sz w:val="36"/>
          <w:lang w:val="sk-SK"/>
        </w:rPr>
        <w:t>Trieda: .........................................................</w:t>
      </w:r>
    </w:p>
    <w:p w:rsidR="00252D9E" w:rsidRPr="00252D9E" w:rsidRDefault="001819E8" w:rsidP="00252D9E">
      <w:pPr>
        <w:pStyle w:val="Podtitul"/>
        <w:jc w:val="center"/>
        <w:rPr>
          <w:rFonts w:ascii="Myriad Pro" w:eastAsia="Myriad Pro" w:hAnsi="Myriad Pro" w:cs="Myriad Pro"/>
          <w:b/>
          <w:i/>
          <w:color w:val="215868"/>
          <w:sz w:val="32"/>
          <w:szCs w:val="36"/>
          <w:lang w:val="sk-SK"/>
        </w:rPr>
      </w:pPr>
      <w:r w:rsidRPr="00252D9E">
        <w:rPr>
          <w:rFonts w:ascii="Myriad Pro" w:eastAsia="Myriad Pro" w:hAnsi="Myriad Pro" w:cs="Myriad Pro"/>
          <w:b/>
          <w:i/>
          <w:color w:val="215868"/>
          <w:sz w:val="32"/>
          <w:szCs w:val="36"/>
          <w:lang w:val="sk-SK"/>
        </w:rPr>
        <w:t xml:space="preserve"> </w:t>
      </w:r>
    </w:p>
    <w:p w:rsidR="001819E8" w:rsidRPr="00252D9E" w:rsidRDefault="00252D9E" w:rsidP="00252D9E">
      <w:pPr>
        <w:pStyle w:val="Podtitul"/>
        <w:jc w:val="center"/>
        <w:rPr>
          <w:sz w:val="32"/>
          <w:lang w:val="sk-SK"/>
        </w:rPr>
      </w:pPr>
      <w:r w:rsidRPr="00252D9E">
        <w:rPr>
          <w:rFonts w:ascii="Myriad Pro" w:hAnsi="Myriad Pro" w:cs="Myriad Pro"/>
          <w:sz w:val="36"/>
          <w:lang w:val="sk-SK"/>
        </w:rPr>
        <w:t>E-mail: .................................................</w:t>
      </w:r>
    </w:p>
    <w:p w:rsidR="001819E8" w:rsidRPr="00252D9E" w:rsidRDefault="001819E8">
      <w:pPr>
        <w:rPr>
          <w:sz w:val="18"/>
          <w:lang w:val="sk-SK"/>
        </w:rPr>
      </w:pPr>
    </w:p>
    <w:p w:rsidR="00252D9E" w:rsidRPr="00252D9E" w:rsidRDefault="00252D9E" w:rsidP="00252D9E">
      <w:pPr>
        <w:pStyle w:val="Podtitul"/>
        <w:jc w:val="center"/>
        <w:rPr>
          <w:rFonts w:ascii="Myriad Pro" w:hAnsi="Myriad Pro" w:cs="Myriad Pro"/>
          <w:sz w:val="36"/>
          <w:lang w:val="sk-SK"/>
        </w:rPr>
      </w:pPr>
    </w:p>
    <w:p w:rsidR="00252D9E" w:rsidRPr="00252D9E" w:rsidRDefault="00252D9E" w:rsidP="00252D9E">
      <w:pPr>
        <w:pStyle w:val="Podtitul"/>
        <w:jc w:val="center"/>
        <w:rPr>
          <w:sz w:val="32"/>
          <w:lang w:val="sk-SK"/>
        </w:rPr>
      </w:pPr>
      <w:r w:rsidRPr="00252D9E">
        <w:rPr>
          <w:rFonts w:ascii="Myriad Pro" w:hAnsi="Myriad Pro" w:cs="Myriad Pro"/>
          <w:sz w:val="36"/>
          <w:lang w:val="sk-SK"/>
        </w:rPr>
        <w:t>Škola</w:t>
      </w:r>
      <w:r>
        <w:rPr>
          <w:rFonts w:ascii="Myriad Pro" w:hAnsi="Myriad Pro" w:cs="Myriad Pro"/>
          <w:sz w:val="36"/>
          <w:lang w:val="sk-SK"/>
        </w:rPr>
        <w:t xml:space="preserve"> (názov a adresa)</w:t>
      </w:r>
      <w:r w:rsidRPr="00252D9E">
        <w:rPr>
          <w:rFonts w:ascii="Myriad Pro" w:hAnsi="Myriad Pro" w:cs="Myriad Pro"/>
          <w:sz w:val="36"/>
          <w:lang w:val="sk-SK"/>
        </w:rPr>
        <w:t>: .................................................</w:t>
      </w:r>
    </w:p>
    <w:p w:rsidR="001819E8" w:rsidRPr="00252D9E" w:rsidRDefault="001819E8">
      <w:pPr>
        <w:jc w:val="center"/>
        <w:rPr>
          <w:b/>
          <w:color w:val="215868"/>
          <w:sz w:val="34"/>
          <w:szCs w:val="36"/>
          <w:lang w:val="sk-SK"/>
        </w:rPr>
      </w:pPr>
    </w:p>
    <w:p w:rsidR="001819E8" w:rsidRPr="00082585" w:rsidRDefault="001819E8">
      <w:pPr>
        <w:pStyle w:val="Podtitul"/>
        <w:jc w:val="center"/>
        <w:rPr>
          <w:rFonts w:ascii="Myriad Pro" w:hAnsi="Myriad Pro" w:cs="Myriad Pro"/>
          <w:b/>
          <w:color w:val="215868"/>
          <w:sz w:val="36"/>
          <w:szCs w:val="36"/>
          <w:lang w:val="sk-SK"/>
        </w:rPr>
      </w:pPr>
    </w:p>
    <w:p w:rsidR="001819E8" w:rsidRPr="00082585" w:rsidRDefault="001819E8">
      <w:pPr>
        <w:rPr>
          <w:lang w:val="sk-SK"/>
        </w:rPr>
      </w:pPr>
      <w:r w:rsidRPr="00082585">
        <w:rPr>
          <w:lang w:val="sk-SK"/>
        </w:rPr>
        <w:tab/>
      </w:r>
      <w:r w:rsidRPr="00082585">
        <w:rPr>
          <w:lang w:val="sk-SK"/>
        </w:rPr>
        <w:tab/>
      </w:r>
      <w:r w:rsidRPr="00082585">
        <w:rPr>
          <w:lang w:val="sk-SK"/>
        </w:rPr>
        <w:tab/>
      </w:r>
      <w:r w:rsidRPr="00082585">
        <w:rPr>
          <w:lang w:val="sk-SK"/>
        </w:rPr>
        <w:tab/>
      </w:r>
    </w:p>
    <w:p w:rsidR="001819E8" w:rsidRPr="00082585" w:rsidRDefault="001819E8">
      <w:pPr>
        <w:rPr>
          <w:lang w:val="sk-SK"/>
        </w:rPr>
      </w:pPr>
    </w:p>
    <w:p w:rsidR="001819E8" w:rsidRPr="00252D9E" w:rsidRDefault="00252D9E">
      <w:pPr>
        <w:pStyle w:val="Podtitul"/>
        <w:jc w:val="center"/>
        <w:rPr>
          <w:rFonts w:ascii="Myriad Pro" w:hAnsi="Myriad Pro" w:cs="Myriad Pro"/>
          <w:sz w:val="28"/>
          <w:lang w:val="sk-SK"/>
        </w:rPr>
        <w:sectPr w:rsidR="001819E8" w:rsidRPr="00252D9E">
          <w:pgSz w:w="11906" w:h="16838"/>
          <w:pgMar w:top="851" w:right="1134" w:bottom="851" w:left="1134" w:header="720" w:footer="754" w:gutter="0"/>
          <w:cols w:space="720"/>
          <w:docGrid w:linePitch="360" w:charSpace="-2458"/>
        </w:sectPr>
      </w:pPr>
      <w:r w:rsidRPr="00252D9E">
        <w:rPr>
          <w:rFonts w:ascii="Myriad Pro" w:hAnsi="Myriad Pro" w:cs="Myriad Pro"/>
          <w:sz w:val="28"/>
          <w:lang w:val="sk-SK"/>
        </w:rPr>
        <w:t>V ....................... (miesto), dňa ...................... (dátum).</w:t>
      </w:r>
    </w:p>
    <w:p w:rsidR="001819E8" w:rsidRPr="00082585" w:rsidRDefault="00252D9E">
      <w:pPr>
        <w:pStyle w:val="Nadpis1"/>
        <w:rPr>
          <w:lang w:val="sk-SK"/>
        </w:rPr>
      </w:pPr>
      <w:r>
        <w:rPr>
          <w:lang w:val="sk-SK"/>
        </w:rPr>
        <w:lastRenderedPageBreak/>
        <w:t>Téma</w:t>
      </w:r>
    </w:p>
    <w:p w:rsidR="001819E8" w:rsidRPr="00082585" w:rsidRDefault="00252D9E">
      <w:pPr>
        <w:rPr>
          <w:lang w:val="sk-SK"/>
        </w:rPr>
      </w:pPr>
      <w:r>
        <w:rPr>
          <w:lang w:val="sk-SK"/>
        </w:rPr>
        <w:t xml:space="preserve">Vyberte tému, ktorá je najviac relevantná pre vašu aktivitu: </w:t>
      </w:r>
    </w:p>
    <w:bookmarkStart w:id="0" w:name="__Fieldmark__3626_2029149357"/>
    <w:bookmarkStart w:id="1" w:name="__Fieldmark__7_802393571"/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lang w:val="sk-SK"/>
        </w:rPr>
      </w:pPr>
      <w:r w:rsidRPr="00082585">
        <w:rPr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2585">
        <w:rPr>
          <w:lang w:val="sk-SK"/>
        </w:rPr>
        <w:instrText xml:space="preserve"> FORMCHECKBOX </w:instrText>
      </w:r>
      <w:r w:rsidR="002A1B1F">
        <w:rPr>
          <w:lang w:val="sk-SK"/>
        </w:rPr>
      </w:r>
      <w:r w:rsidR="002A1B1F">
        <w:rPr>
          <w:lang w:val="sk-SK"/>
        </w:rPr>
        <w:fldChar w:fldCharType="separate"/>
      </w:r>
      <w:r w:rsidRPr="00082585">
        <w:rPr>
          <w:lang w:val="sk-SK"/>
        </w:rPr>
        <w:fldChar w:fldCharType="end"/>
      </w:r>
      <w:bookmarkEnd w:id="0"/>
      <w:r w:rsidRPr="00082585">
        <w:rPr>
          <w:b/>
          <w:sz w:val="24"/>
          <w:szCs w:val="24"/>
          <w:lang w:val="sk-SK"/>
        </w:rPr>
        <w:t xml:space="preserve">   </w:t>
      </w:r>
      <w:r w:rsidR="00252D9E">
        <w:rPr>
          <w:b/>
          <w:sz w:val="24"/>
          <w:szCs w:val="24"/>
          <w:lang w:val="sk-SK"/>
        </w:rPr>
        <w:t>Zmena klímy</w:t>
      </w:r>
    </w:p>
    <w:bookmarkStart w:id="2" w:name="__Fieldmark__3627_2029149357"/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lang w:val="sk-SK"/>
        </w:rPr>
      </w:pPr>
      <w:r w:rsidRPr="00082585">
        <w:rPr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2585">
        <w:rPr>
          <w:lang w:val="sk-SK"/>
        </w:rPr>
        <w:instrText xml:space="preserve"> FORMCHECKBOX </w:instrText>
      </w:r>
      <w:r w:rsidR="002A1B1F">
        <w:rPr>
          <w:lang w:val="sk-SK"/>
        </w:rPr>
      </w:r>
      <w:r w:rsidR="002A1B1F">
        <w:rPr>
          <w:lang w:val="sk-SK"/>
        </w:rPr>
        <w:fldChar w:fldCharType="separate"/>
      </w:r>
      <w:r w:rsidRPr="00082585">
        <w:rPr>
          <w:lang w:val="sk-SK"/>
        </w:rPr>
        <w:fldChar w:fldCharType="end"/>
      </w:r>
      <w:bookmarkEnd w:id="1"/>
      <w:bookmarkEnd w:id="2"/>
      <w:r w:rsidRPr="00082585">
        <w:rPr>
          <w:b/>
          <w:sz w:val="24"/>
          <w:szCs w:val="24"/>
          <w:lang w:val="sk-SK"/>
        </w:rPr>
        <w:t xml:space="preserve">   Environment</w:t>
      </w:r>
      <w:r w:rsidR="00252D9E">
        <w:rPr>
          <w:b/>
          <w:sz w:val="24"/>
          <w:szCs w:val="24"/>
          <w:lang w:val="sk-SK"/>
        </w:rPr>
        <w:t>álna spravodlivosť</w:t>
      </w:r>
    </w:p>
    <w:bookmarkStart w:id="3" w:name="__Fieldmark__3629_2029149357"/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lang w:val="sk-SK"/>
        </w:rPr>
      </w:pPr>
      <w:r w:rsidRPr="00082585">
        <w:rPr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2585">
        <w:rPr>
          <w:lang w:val="sk-SK"/>
        </w:rPr>
        <w:instrText xml:space="preserve"> FORMCHECKBOX </w:instrText>
      </w:r>
      <w:r w:rsidR="002A1B1F">
        <w:rPr>
          <w:lang w:val="sk-SK"/>
        </w:rPr>
      </w:r>
      <w:r w:rsidR="002A1B1F">
        <w:rPr>
          <w:lang w:val="sk-SK"/>
        </w:rPr>
        <w:fldChar w:fldCharType="separate"/>
      </w:r>
      <w:r w:rsidRPr="00082585">
        <w:rPr>
          <w:lang w:val="sk-SK"/>
        </w:rPr>
        <w:fldChar w:fldCharType="end"/>
      </w:r>
      <w:bookmarkEnd w:id="3"/>
      <w:r w:rsidRPr="00082585">
        <w:rPr>
          <w:b/>
          <w:sz w:val="24"/>
          <w:szCs w:val="24"/>
          <w:lang w:val="sk-SK"/>
        </w:rPr>
        <w:t xml:space="preserve">   </w:t>
      </w:r>
      <w:r w:rsidR="00252D9E" w:rsidRPr="00082585">
        <w:rPr>
          <w:b/>
          <w:sz w:val="24"/>
          <w:szCs w:val="24"/>
          <w:lang w:val="sk-SK"/>
        </w:rPr>
        <w:t>Environment</w:t>
      </w:r>
      <w:r w:rsidR="00252D9E">
        <w:rPr>
          <w:b/>
          <w:sz w:val="24"/>
          <w:szCs w:val="24"/>
          <w:lang w:val="sk-SK"/>
        </w:rPr>
        <w:t xml:space="preserve">álna </w:t>
      </w:r>
      <w:r w:rsidRPr="00082585">
        <w:rPr>
          <w:b/>
          <w:sz w:val="24"/>
          <w:szCs w:val="24"/>
          <w:lang w:val="sk-SK"/>
        </w:rPr>
        <w:t>migr</w:t>
      </w:r>
      <w:r w:rsidR="00252D9E">
        <w:rPr>
          <w:b/>
          <w:sz w:val="24"/>
          <w:szCs w:val="24"/>
          <w:lang w:val="sk-SK"/>
        </w:rPr>
        <w:t>ácia</w:t>
      </w:r>
    </w:p>
    <w:p w:rsidR="001819E8" w:rsidRPr="00082585" w:rsidRDefault="001819E8">
      <w:pPr>
        <w:rPr>
          <w:lang w:val="sk-SK"/>
        </w:rPr>
      </w:pPr>
    </w:p>
    <w:p w:rsidR="001819E8" w:rsidRPr="00082585" w:rsidRDefault="001819E8">
      <w:pPr>
        <w:pStyle w:val="Nadpis1"/>
        <w:rPr>
          <w:lang w:val="sk-SK"/>
        </w:rPr>
      </w:pPr>
      <w:r w:rsidRPr="00082585">
        <w:rPr>
          <w:lang w:val="sk-SK"/>
        </w:rPr>
        <w:t>Abstra</w:t>
      </w:r>
      <w:r w:rsidR="00252D9E">
        <w:rPr>
          <w:lang w:val="sk-SK"/>
        </w:rPr>
        <w:t>k</w:t>
      </w:r>
      <w:r w:rsidRPr="00082585">
        <w:rPr>
          <w:lang w:val="sk-SK"/>
        </w:rPr>
        <w:t xml:space="preserve">t </w:t>
      </w:r>
    </w:p>
    <w:p w:rsidR="00252D9E" w:rsidRDefault="00252D9E">
      <w:pPr>
        <w:rPr>
          <w:lang w:val="sk-SK"/>
        </w:rPr>
      </w:pPr>
      <w:r>
        <w:rPr>
          <w:lang w:val="sk-SK"/>
        </w:rPr>
        <w:t>Zhrnutie vzdelávacej aktivity s uvedením hlavnej témy, aktivít, cieľov a metodiky:</w:t>
      </w: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spacing w:after="240"/>
        <w:jc w:val="right"/>
        <w:rPr>
          <w:lang w:val="sk-SK"/>
        </w:rPr>
      </w:pPr>
      <w:r w:rsidRPr="00082585">
        <w:rPr>
          <w:sz w:val="24"/>
          <w:szCs w:val="24"/>
          <w:lang w:val="sk-SK"/>
        </w:rPr>
        <w:t xml:space="preserve">(max 200 </w:t>
      </w:r>
      <w:r w:rsidR="00252D9E">
        <w:rPr>
          <w:sz w:val="24"/>
          <w:szCs w:val="24"/>
          <w:lang w:val="sk-SK"/>
        </w:rPr>
        <w:t>slov</w:t>
      </w:r>
      <w:r w:rsidRPr="00082585">
        <w:rPr>
          <w:sz w:val="24"/>
          <w:szCs w:val="24"/>
          <w:lang w:val="sk-SK"/>
        </w:rPr>
        <w:t xml:space="preserve">) </w:t>
      </w:r>
    </w:p>
    <w:p w:rsidR="001819E8" w:rsidRPr="00082585" w:rsidRDefault="00252D9E">
      <w:pPr>
        <w:pStyle w:val="Nadpis1"/>
        <w:rPr>
          <w:lang w:val="sk-SK"/>
        </w:rPr>
      </w:pPr>
      <w:r>
        <w:rPr>
          <w:lang w:val="sk-SK"/>
        </w:rPr>
        <w:t>Popis vzdelávacej aktivity</w:t>
      </w:r>
      <w:r w:rsidR="001819E8" w:rsidRPr="00082585">
        <w:rPr>
          <w:lang w:val="sk-SK"/>
        </w:rPr>
        <w:t xml:space="preserve"> </w:t>
      </w:r>
    </w:p>
    <w:p w:rsidR="001819E8" w:rsidRPr="00082585" w:rsidRDefault="00252D9E">
      <w:pPr>
        <w:pStyle w:val="Nadpis2"/>
        <w:spacing w:before="40" w:after="60" w:line="252" w:lineRule="auto"/>
        <w:ind w:left="576" w:hanging="576"/>
        <w:rPr>
          <w:lang w:val="sk-SK"/>
        </w:rPr>
      </w:pPr>
      <w:r>
        <w:rPr>
          <w:lang w:val="sk-SK"/>
        </w:rPr>
        <w:t>Učiteľ (učitelia)</w:t>
      </w:r>
      <w:r w:rsidR="001819E8" w:rsidRPr="00082585">
        <w:rPr>
          <w:lang w:val="sk-SK"/>
        </w:rPr>
        <w:t xml:space="preserve"> – </w:t>
      </w:r>
      <w:r w:rsidR="0013004C">
        <w:rPr>
          <w:lang w:val="sk-SK"/>
        </w:rPr>
        <w:t>skupina študentov</w:t>
      </w:r>
    </w:p>
    <w:p w:rsidR="00252D9E" w:rsidRDefault="00252D9E">
      <w:pPr>
        <w:rPr>
          <w:lang w:val="sk-SK"/>
        </w:rPr>
      </w:pPr>
      <w:r>
        <w:rPr>
          <w:lang w:val="sk-SK"/>
        </w:rPr>
        <w:t xml:space="preserve">Uveďte mená zúčastnených učiteľov, </w:t>
      </w:r>
      <w:r w:rsidR="006E16A6">
        <w:rPr>
          <w:lang w:val="sk-SK"/>
        </w:rPr>
        <w:t xml:space="preserve">ich špecializáciu, </w:t>
      </w:r>
      <w:r>
        <w:rPr>
          <w:lang w:val="sk-SK"/>
        </w:rPr>
        <w:t>a počet zapojených študentov:</w:t>
      </w: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rPr>
          <w:sz w:val="24"/>
          <w:szCs w:val="24"/>
          <w:lang w:val="sk-SK"/>
        </w:rPr>
      </w:pPr>
    </w:p>
    <w:p w:rsidR="001819E8" w:rsidRPr="00082585" w:rsidRDefault="006E16A6">
      <w:pPr>
        <w:pStyle w:val="Nadpis2"/>
        <w:spacing w:before="40" w:after="60" w:line="252" w:lineRule="auto"/>
        <w:ind w:left="576" w:hanging="576"/>
        <w:rPr>
          <w:lang w:val="sk-SK"/>
        </w:rPr>
      </w:pPr>
      <w:r>
        <w:rPr>
          <w:lang w:val="sk-SK"/>
        </w:rPr>
        <w:t>Vzdelávací kontext</w:t>
      </w:r>
    </w:p>
    <w:p w:rsidR="006E16A6" w:rsidRDefault="006E16A6">
      <w:pPr>
        <w:rPr>
          <w:lang w:val="sk-SK"/>
        </w:rPr>
      </w:pPr>
      <w:r>
        <w:rPr>
          <w:lang w:val="sk-SK"/>
        </w:rPr>
        <w:t>Popíšte kontext, v ktorom bola vzdelávacia aktivita realizovaná:</w:t>
      </w:r>
    </w:p>
    <w:bookmarkStart w:id="4" w:name="__Fieldmark__3630_2029149357"/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spacing w:after="120" w:line="360" w:lineRule="auto"/>
        <w:rPr>
          <w:lang w:val="sk-SK"/>
        </w:rPr>
      </w:pPr>
      <w:r w:rsidRPr="00082585">
        <w:rPr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2585">
        <w:rPr>
          <w:lang w:val="sk-SK"/>
        </w:rPr>
        <w:instrText xml:space="preserve"> FORMCHECKBOX </w:instrText>
      </w:r>
      <w:r w:rsidR="002A1B1F">
        <w:rPr>
          <w:lang w:val="sk-SK"/>
        </w:rPr>
      </w:r>
      <w:r w:rsidR="002A1B1F">
        <w:rPr>
          <w:lang w:val="sk-SK"/>
        </w:rPr>
        <w:fldChar w:fldCharType="separate"/>
      </w:r>
      <w:r w:rsidRPr="00082585">
        <w:rPr>
          <w:lang w:val="sk-SK"/>
        </w:rPr>
        <w:fldChar w:fldCharType="end"/>
      </w:r>
      <w:bookmarkEnd w:id="4"/>
      <w:r w:rsidRPr="00082585">
        <w:rPr>
          <w:sz w:val="24"/>
          <w:szCs w:val="24"/>
          <w:lang w:val="sk-SK"/>
        </w:rPr>
        <w:t xml:space="preserve"> </w:t>
      </w:r>
      <w:r w:rsidR="006E16A6">
        <w:rPr>
          <w:lang w:val="sk-SK"/>
        </w:rPr>
        <w:t>Aktivita v triede, v rámci určitého predmetu</w:t>
      </w:r>
      <w:r w:rsidRPr="00082585">
        <w:rPr>
          <w:lang w:val="sk-SK"/>
        </w:rPr>
        <w:t xml:space="preserve"> </w:t>
      </w:r>
      <w:r w:rsidR="006E16A6">
        <w:rPr>
          <w:lang w:val="sk-SK"/>
        </w:rPr>
        <w:t>(t.j. trvajúca niekoľko vyučovacích hodín</w:t>
      </w:r>
      <w:r w:rsidRPr="00082585">
        <w:rPr>
          <w:lang w:val="sk-SK"/>
        </w:rPr>
        <w:t>)</w:t>
      </w:r>
    </w:p>
    <w:bookmarkStart w:id="5" w:name="__Fieldmark__3631_2029149357"/>
    <w:p w:rsidR="001819E8" w:rsidRPr="00082585" w:rsidRDefault="001819E8" w:rsidP="006E16A6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spacing w:after="120" w:line="360" w:lineRule="auto"/>
        <w:jc w:val="left"/>
        <w:rPr>
          <w:lang w:val="sk-SK"/>
        </w:rPr>
      </w:pPr>
      <w:r w:rsidRPr="00082585">
        <w:rPr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2585">
        <w:rPr>
          <w:lang w:val="sk-SK"/>
        </w:rPr>
        <w:instrText xml:space="preserve"> FORMCHECKBOX </w:instrText>
      </w:r>
      <w:r w:rsidR="002A1B1F">
        <w:rPr>
          <w:lang w:val="sk-SK"/>
        </w:rPr>
      </w:r>
      <w:r w:rsidR="002A1B1F">
        <w:rPr>
          <w:lang w:val="sk-SK"/>
        </w:rPr>
        <w:fldChar w:fldCharType="separate"/>
      </w:r>
      <w:r w:rsidRPr="00082585">
        <w:rPr>
          <w:lang w:val="sk-SK"/>
        </w:rPr>
        <w:fldChar w:fldCharType="end"/>
      </w:r>
      <w:bookmarkEnd w:id="5"/>
      <w:r w:rsidRPr="00082585">
        <w:rPr>
          <w:sz w:val="24"/>
          <w:szCs w:val="24"/>
          <w:lang w:val="sk-SK"/>
        </w:rPr>
        <w:t xml:space="preserve"> </w:t>
      </w:r>
      <w:r w:rsidRPr="00082585">
        <w:rPr>
          <w:lang w:val="sk-SK"/>
        </w:rPr>
        <w:t>Interdisciplin</w:t>
      </w:r>
      <w:r w:rsidR="006E16A6">
        <w:rPr>
          <w:lang w:val="sk-SK"/>
        </w:rPr>
        <w:t xml:space="preserve">árny, </w:t>
      </w:r>
      <w:proofErr w:type="spellStart"/>
      <w:r w:rsidR="006E16A6">
        <w:rPr>
          <w:lang w:val="sk-SK"/>
        </w:rPr>
        <w:t>extra-kurikulárny</w:t>
      </w:r>
      <w:proofErr w:type="spellEnd"/>
      <w:r w:rsidR="006E16A6">
        <w:rPr>
          <w:lang w:val="sk-SK"/>
        </w:rPr>
        <w:t xml:space="preserve"> školský projekt</w:t>
      </w:r>
      <w:r w:rsidRPr="00082585">
        <w:rPr>
          <w:lang w:val="sk-SK"/>
        </w:rPr>
        <w:t xml:space="preserve"> (</w:t>
      </w:r>
      <w:r w:rsidR="006E16A6">
        <w:rPr>
          <w:lang w:val="sk-SK"/>
        </w:rPr>
        <w:t>trvajúci niekoľko týždňov alebo mesiacov</w:t>
      </w:r>
      <w:r w:rsidRPr="00082585">
        <w:rPr>
          <w:lang w:val="sk-SK"/>
        </w:rPr>
        <w:t>)</w:t>
      </w:r>
      <w:r w:rsidRPr="00082585">
        <w:rPr>
          <w:sz w:val="24"/>
          <w:szCs w:val="24"/>
          <w:lang w:val="sk-SK"/>
        </w:rPr>
        <w:t xml:space="preserve"> </w:t>
      </w:r>
    </w:p>
    <w:p w:rsidR="001819E8" w:rsidRPr="00082585" w:rsidRDefault="00DA612F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spacing w:after="120" w:line="360" w:lineRule="auto"/>
        <w:rPr>
          <w:lang w:val="sk-SK"/>
        </w:rPr>
      </w:pPr>
      <w:r>
        <w:rPr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sk-SK"/>
        </w:rPr>
        <w:instrText xml:space="preserve"> FORMCHECKBOX </w:instrText>
      </w:r>
      <w:r w:rsidR="002A1B1F">
        <w:rPr>
          <w:lang w:val="sk-SK"/>
        </w:rPr>
      </w:r>
      <w:r w:rsidR="002A1B1F">
        <w:rPr>
          <w:lang w:val="sk-SK"/>
        </w:rPr>
        <w:fldChar w:fldCharType="separate"/>
      </w:r>
      <w:r>
        <w:rPr>
          <w:lang w:val="sk-SK"/>
        </w:rPr>
        <w:fldChar w:fldCharType="end"/>
      </w:r>
      <w:r w:rsidR="001819E8" w:rsidRPr="00082585">
        <w:rPr>
          <w:sz w:val="24"/>
          <w:szCs w:val="24"/>
          <w:lang w:val="sk-SK"/>
        </w:rPr>
        <w:t xml:space="preserve"> </w:t>
      </w:r>
      <w:r w:rsidR="006E16A6">
        <w:rPr>
          <w:lang w:val="sk-SK"/>
        </w:rPr>
        <w:t>Iné, prosím vysvetlite: ...................................................................................................</w:t>
      </w:r>
      <w:r w:rsidR="001819E8" w:rsidRPr="00082585">
        <w:rPr>
          <w:lang w:val="sk-SK"/>
        </w:rPr>
        <w:t xml:space="preserve"> </w:t>
      </w:r>
    </w:p>
    <w:p w:rsidR="00277ED0" w:rsidRDefault="00277ED0" w:rsidP="00277ED0">
      <w:pPr>
        <w:pStyle w:val="Nadpis2"/>
        <w:numPr>
          <w:ilvl w:val="0"/>
          <w:numId w:val="0"/>
        </w:numPr>
        <w:spacing w:before="40" w:after="60" w:line="252" w:lineRule="auto"/>
        <w:rPr>
          <w:lang w:val="sk-SK"/>
        </w:rPr>
      </w:pPr>
    </w:p>
    <w:p w:rsidR="001819E8" w:rsidRPr="00082585" w:rsidRDefault="006E16A6" w:rsidP="00277ED0">
      <w:pPr>
        <w:pStyle w:val="Nadpis2"/>
        <w:keepLines w:val="0"/>
        <w:spacing w:before="40" w:after="60" w:line="252" w:lineRule="auto"/>
        <w:ind w:left="576" w:hanging="576"/>
        <w:rPr>
          <w:lang w:val="sk-SK"/>
        </w:rPr>
      </w:pPr>
      <w:r>
        <w:rPr>
          <w:lang w:val="sk-SK"/>
        </w:rPr>
        <w:t>Vzdelávacie aktivity</w:t>
      </w:r>
      <w:r w:rsidR="001819E8" w:rsidRPr="00082585">
        <w:rPr>
          <w:lang w:val="sk-SK"/>
        </w:rPr>
        <w:t xml:space="preserve"> </w:t>
      </w:r>
      <w:r>
        <w:rPr>
          <w:lang w:val="sk-SK"/>
        </w:rPr>
        <w:t>a</w:t>
      </w:r>
      <w:r w:rsidR="001819E8" w:rsidRPr="00082585">
        <w:rPr>
          <w:lang w:val="sk-SK"/>
        </w:rPr>
        <w:t xml:space="preserve"> </w:t>
      </w:r>
      <w:r>
        <w:rPr>
          <w:lang w:val="sk-SK"/>
        </w:rPr>
        <w:t>vzdelávacie výstupy</w:t>
      </w:r>
      <w:r w:rsidR="001819E8" w:rsidRPr="00082585">
        <w:rPr>
          <w:lang w:val="sk-SK"/>
        </w:rPr>
        <w:t xml:space="preserve"> </w:t>
      </w:r>
    </w:p>
    <w:p w:rsidR="001819E8" w:rsidRPr="00082585" w:rsidRDefault="006E16A6" w:rsidP="00277ED0">
      <w:pPr>
        <w:keepNext/>
        <w:rPr>
          <w:lang w:val="sk-SK"/>
        </w:rPr>
      </w:pPr>
      <w:r>
        <w:rPr>
          <w:lang w:val="sk-SK"/>
        </w:rPr>
        <w:t>Popíšte v</w:t>
      </w:r>
      <w:r w:rsidRPr="006E16A6">
        <w:rPr>
          <w:lang w:val="sk-SK"/>
        </w:rPr>
        <w:t xml:space="preserve">zdelávacie aktivity </w:t>
      </w:r>
      <w:r>
        <w:rPr>
          <w:lang w:val="sk-SK"/>
        </w:rPr>
        <w:t>a</w:t>
      </w:r>
      <w:r w:rsidRPr="006E16A6">
        <w:rPr>
          <w:lang w:val="sk-SK"/>
        </w:rPr>
        <w:t xml:space="preserve"> vzdelávacie výstupy </w:t>
      </w:r>
      <w:r>
        <w:rPr>
          <w:lang w:val="sk-SK"/>
        </w:rPr>
        <w:t>vašej aktivity</w:t>
      </w:r>
      <w:r w:rsidR="001819E8" w:rsidRPr="00082585">
        <w:rPr>
          <w:lang w:val="sk-SK"/>
        </w:rPr>
        <w:t>:</w:t>
      </w: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4"/>
          <w:szCs w:val="24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spacing w:after="240"/>
        <w:jc w:val="right"/>
        <w:rPr>
          <w:lang w:val="sk-SK"/>
        </w:rPr>
      </w:pPr>
      <w:r w:rsidRPr="00082585">
        <w:rPr>
          <w:sz w:val="24"/>
          <w:szCs w:val="24"/>
          <w:lang w:val="sk-SK"/>
        </w:rPr>
        <w:t xml:space="preserve">(max 1200 </w:t>
      </w:r>
      <w:r w:rsidR="006E16A6">
        <w:rPr>
          <w:sz w:val="24"/>
          <w:szCs w:val="24"/>
          <w:lang w:val="sk-SK"/>
        </w:rPr>
        <w:t>slov</w:t>
      </w:r>
      <w:r w:rsidRPr="00082585">
        <w:rPr>
          <w:sz w:val="24"/>
          <w:szCs w:val="24"/>
          <w:lang w:val="sk-SK"/>
        </w:rPr>
        <w:t xml:space="preserve">) </w:t>
      </w:r>
    </w:p>
    <w:p w:rsidR="001819E8" w:rsidRPr="00082585" w:rsidRDefault="006E16A6">
      <w:pPr>
        <w:pStyle w:val="Nadpis1"/>
        <w:rPr>
          <w:lang w:val="sk-SK"/>
        </w:rPr>
      </w:pPr>
      <w:r>
        <w:rPr>
          <w:lang w:val="sk-SK"/>
        </w:rPr>
        <w:t>Prehodnotenie vzdelávacej praxe</w:t>
      </w:r>
      <w:r w:rsidR="001819E8" w:rsidRPr="00082585">
        <w:rPr>
          <w:lang w:val="sk-SK"/>
        </w:rPr>
        <w:t xml:space="preserve"> (</w:t>
      </w:r>
      <w:r>
        <w:rPr>
          <w:lang w:val="sk-SK"/>
        </w:rPr>
        <w:t>reflexia</w:t>
      </w:r>
      <w:r w:rsidR="001819E8" w:rsidRPr="00082585">
        <w:rPr>
          <w:lang w:val="sk-SK"/>
        </w:rPr>
        <w:t>)</w:t>
      </w:r>
    </w:p>
    <w:p w:rsidR="006E16A6" w:rsidRDefault="006E16A6">
      <w:pPr>
        <w:rPr>
          <w:lang w:val="sk-SK"/>
        </w:rPr>
      </w:pPr>
      <w:r>
        <w:rPr>
          <w:lang w:val="sk-SK"/>
        </w:rPr>
        <w:t>Zhodnoťte vašu vzdelávaciu aktivitu, vzdelávací proces a výstupy.</w:t>
      </w:r>
      <w:r w:rsidR="007346C1">
        <w:rPr>
          <w:lang w:val="sk-SK"/>
        </w:rPr>
        <w:t xml:space="preserve"> Popis by mal </w:t>
      </w:r>
      <w:r>
        <w:rPr>
          <w:lang w:val="sk-SK"/>
        </w:rPr>
        <w:t xml:space="preserve">odpovedať </w:t>
      </w:r>
      <w:r w:rsidR="007346C1">
        <w:rPr>
          <w:lang w:val="sk-SK"/>
        </w:rPr>
        <w:t xml:space="preserve">na </w:t>
      </w:r>
      <w:r>
        <w:rPr>
          <w:lang w:val="sk-SK"/>
        </w:rPr>
        <w:t>nasledujúce otázky:</w:t>
      </w:r>
    </w:p>
    <w:p w:rsidR="001819E8" w:rsidRPr="00082585" w:rsidRDefault="006E16A6" w:rsidP="007346C1">
      <w:pPr>
        <w:pStyle w:val="Odsekzoznamu"/>
        <w:numPr>
          <w:ilvl w:val="0"/>
          <w:numId w:val="12"/>
        </w:numPr>
        <w:ind w:left="567"/>
        <w:rPr>
          <w:lang w:val="sk-SK"/>
        </w:rPr>
      </w:pPr>
      <w:r>
        <w:rPr>
          <w:lang w:val="sk-SK"/>
        </w:rPr>
        <w:t>Prečo je to dobrý príklad</w:t>
      </w:r>
      <w:r w:rsidR="001819E8" w:rsidRPr="00082585">
        <w:rPr>
          <w:lang w:val="sk-SK"/>
        </w:rPr>
        <w:t xml:space="preserve">? </w:t>
      </w:r>
    </w:p>
    <w:p w:rsidR="006E16A6" w:rsidRDefault="006E16A6" w:rsidP="007346C1">
      <w:pPr>
        <w:pStyle w:val="Odsekzoznamu"/>
        <w:numPr>
          <w:ilvl w:val="0"/>
          <w:numId w:val="12"/>
        </w:numPr>
        <w:ind w:left="567"/>
        <w:rPr>
          <w:lang w:val="sk-SK"/>
        </w:rPr>
      </w:pPr>
      <w:r>
        <w:rPr>
          <w:lang w:val="sk-SK"/>
        </w:rPr>
        <w:t>Aké kompetencie a zručnosti študentov si myslíte, že aktivity pomohla rozvinúť a akým spôsobom?</w:t>
      </w:r>
    </w:p>
    <w:p w:rsidR="006E16A6" w:rsidRDefault="006E16A6" w:rsidP="007346C1">
      <w:pPr>
        <w:pStyle w:val="Odsekzoznamu"/>
        <w:numPr>
          <w:ilvl w:val="0"/>
          <w:numId w:val="12"/>
        </w:numPr>
        <w:ind w:left="567"/>
        <w:rPr>
          <w:lang w:val="sk-SK"/>
        </w:rPr>
      </w:pPr>
      <w:r>
        <w:rPr>
          <w:lang w:val="sk-SK"/>
        </w:rPr>
        <w:t xml:space="preserve">Akým spôsobom </w:t>
      </w:r>
      <w:r w:rsidR="007346C1">
        <w:rPr>
          <w:lang w:val="sk-SK"/>
        </w:rPr>
        <w:t>aktivita</w:t>
      </w:r>
      <w:r>
        <w:rPr>
          <w:lang w:val="sk-SK"/>
        </w:rPr>
        <w:t xml:space="preserve"> prepája lokálne a globálne aspekty dotknutej témy?</w:t>
      </w:r>
    </w:p>
    <w:p w:rsidR="001819E8" w:rsidRPr="00082585" w:rsidRDefault="006E16A6" w:rsidP="007346C1">
      <w:pPr>
        <w:pStyle w:val="Odsekzoznamu"/>
        <w:numPr>
          <w:ilvl w:val="0"/>
          <w:numId w:val="12"/>
        </w:numPr>
        <w:ind w:left="567"/>
        <w:rPr>
          <w:lang w:val="sk-SK"/>
        </w:rPr>
      </w:pPr>
      <w:r>
        <w:rPr>
          <w:lang w:val="sk-SK"/>
        </w:rPr>
        <w:t>Ktoré sú inovatívne prvky</w:t>
      </w:r>
      <w:r w:rsidR="001819E8" w:rsidRPr="00082585">
        <w:rPr>
          <w:lang w:val="sk-SK"/>
        </w:rPr>
        <w:t>?</w:t>
      </w:r>
    </w:p>
    <w:p w:rsidR="006E16A6" w:rsidRDefault="006E16A6" w:rsidP="007346C1">
      <w:pPr>
        <w:pStyle w:val="Odsekzoznamu"/>
        <w:numPr>
          <w:ilvl w:val="0"/>
          <w:numId w:val="12"/>
        </w:numPr>
        <w:ind w:left="567"/>
        <w:rPr>
          <w:lang w:val="sk-SK"/>
        </w:rPr>
      </w:pPr>
      <w:r>
        <w:rPr>
          <w:lang w:val="sk-SK"/>
        </w:rPr>
        <w:t xml:space="preserve">Aké bolo pôvodné motívy a dôvody učiteľov / študentov, aby sa do tejto aktivity zapojili? </w:t>
      </w:r>
    </w:p>
    <w:p w:rsidR="001819E8" w:rsidRPr="00082585" w:rsidRDefault="006E16A6" w:rsidP="007346C1">
      <w:pPr>
        <w:pStyle w:val="Odsekzoznamu"/>
        <w:numPr>
          <w:ilvl w:val="0"/>
          <w:numId w:val="12"/>
        </w:numPr>
        <w:ind w:left="567"/>
        <w:rPr>
          <w:lang w:val="sk-SK"/>
        </w:rPr>
      </w:pPr>
      <w:r>
        <w:rPr>
          <w:lang w:val="sk-SK"/>
        </w:rPr>
        <w:t xml:space="preserve">Čo boli </w:t>
      </w:r>
      <w:r w:rsidRPr="006E16A6">
        <w:rPr>
          <w:lang w:val="sk-SK"/>
        </w:rPr>
        <w:t xml:space="preserve">míľniky, silné a slabé stránky </w:t>
      </w:r>
      <w:r>
        <w:rPr>
          <w:lang w:val="sk-SK"/>
        </w:rPr>
        <w:t>tejto aktivity</w:t>
      </w:r>
      <w:r w:rsidR="001819E8" w:rsidRPr="00082585">
        <w:rPr>
          <w:lang w:val="sk-SK"/>
        </w:rPr>
        <w:t xml:space="preserve">? </w:t>
      </w:r>
    </w:p>
    <w:p w:rsidR="006E16A6" w:rsidRDefault="006E16A6" w:rsidP="007346C1">
      <w:pPr>
        <w:pStyle w:val="Odsekzoznamu"/>
        <w:numPr>
          <w:ilvl w:val="0"/>
          <w:numId w:val="12"/>
        </w:numPr>
        <w:ind w:left="567"/>
        <w:rPr>
          <w:lang w:val="sk-SK"/>
        </w:rPr>
      </w:pPr>
      <w:r>
        <w:rPr>
          <w:lang w:val="sk-SK"/>
        </w:rPr>
        <w:t>Čo by ste odporučili učiteľom, ktorý by chceli adaptovať a použiť vašu vzdelávaciu aktivitu?</w:t>
      </w:r>
    </w:p>
    <w:p w:rsidR="007346C1" w:rsidRDefault="007346C1" w:rsidP="007346C1">
      <w:pPr>
        <w:pStyle w:val="Odsekzoznamu"/>
        <w:ind w:left="0"/>
        <w:rPr>
          <w:lang w:val="sk-SK"/>
        </w:rPr>
      </w:pPr>
      <w:r>
        <w:rPr>
          <w:lang w:val="sk-SK"/>
        </w:rPr>
        <w:t>Popíšte tiež dopad tejto vzdelávacej aktivity na študentov, na školu a/alebo na komunitu:</w:t>
      </w: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8"/>
          <w:szCs w:val="28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8"/>
          <w:szCs w:val="28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8"/>
          <w:szCs w:val="28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sz w:val="28"/>
          <w:szCs w:val="28"/>
          <w:lang w:val="sk-SK"/>
        </w:rPr>
      </w:pPr>
    </w:p>
    <w:p w:rsidR="001819E8" w:rsidRPr="00082585" w:rsidRDefault="001819E8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right"/>
        <w:rPr>
          <w:lang w:val="sk-SK"/>
        </w:rPr>
      </w:pPr>
      <w:r w:rsidRPr="00082585">
        <w:rPr>
          <w:sz w:val="24"/>
          <w:szCs w:val="24"/>
          <w:lang w:val="sk-SK"/>
        </w:rPr>
        <w:t xml:space="preserve">(max 400 </w:t>
      </w:r>
      <w:r w:rsidR="007346C1">
        <w:rPr>
          <w:sz w:val="24"/>
          <w:szCs w:val="24"/>
          <w:lang w:val="sk-SK"/>
        </w:rPr>
        <w:t>slov</w:t>
      </w:r>
      <w:r w:rsidRPr="00082585">
        <w:rPr>
          <w:sz w:val="24"/>
          <w:szCs w:val="24"/>
          <w:lang w:val="sk-SK"/>
        </w:rPr>
        <w:t>)</w:t>
      </w:r>
    </w:p>
    <w:p w:rsidR="001819E8" w:rsidRPr="00082585" w:rsidRDefault="001819E8">
      <w:pPr>
        <w:spacing w:before="0" w:after="200" w:line="276" w:lineRule="auto"/>
        <w:jc w:val="left"/>
        <w:rPr>
          <w:lang w:val="sk-SK"/>
        </w:rPr>
      </w:pPr>
      <w:bookmarkStart w:id="6" w:name="_GoBack"/>
      <w:bookmarkEnd w:id="6"/>
    </w:p>
    <w:sectPr w:rsidR="001819E8" w:rsidRPr="0008258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6" w:right="1558" w:bottom="851" w:left="1560" w:header="284" w:footer="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1F" w:rsidRDefault="002A1B1F">
      <w:pPr>
        <w:spacing w:before="0" w:after="0" w:line="240" w:lineRule="auto"/>
      </w:pPr>
      <w:r>
        <w:separator/>
      </w:r>
    </w:p>
  </w:endnote>
  <w:endnote w:type="continuationSeparator" w:id="0">
    <w:p w:rsidR="002A1B1F" w:rsidRDefault="002A1B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335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charset w:val="01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CB" w:rsidRDefault="00094D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CB" w:rsidRDefault="00094DCB">
    <w:pPr>
      <w:pStyle w:val="Pta"/>
      <w:jc w:val="center"/>
      <w:rPr>
        <w:sz w:val="20"/>
        <w:szCs w:val="20"/>
      </w:rPr>
    </w:pPr>
  </w:p>
  <w:p w:rsidR="00094DCB" w:rsidRDefault="00094DCB">
    <w:pPr>
      <w:pStyle w:val="Pta"/>
      <w:jc w:val="center"/>
      <w:rPr>
        <w:sz w:val="16"/>
        <w:szCs w:val="16"/>
      </w:rPr>
    </w:pPr>
  </w:p>
  <w:p w:rsidR="00094DCB" w:rsidRDefault="00094DCB">
    <w:pPr>
      <w:pStyle w:val="Pt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CB" w:rsidRDefault="00094D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1F" w:rsidRDefault="002A1B1F">
      <w:pPr>
        <w:spacing w:before="0" w:after="0" w:line="240" w:lineRule="auto"/>
      </w:pPr>
      <w:r>
        <w:separator/>
      </w:r>
    </w:p>
  </w:footnote>
  <w:footnote w:type="continuationSeparator" w:id="0">
    <w:p w:rsidR="002A1B1F" w:rsidRDefault="002A1B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CB" w:rsidRDefault="00094DC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CB" w:rsidRDefault="00094D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yriad Pro" w:hAnsi="Myriad Pro" w:cs="font335"/>
        <w:highlight w:val="yellow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792" w:hanging="432"/>
      </w:pPr>
      <w:rPr>
        <w:rFonts w:ascii="Myriad Pro" w:hAnsi="Myriad Pro" w:cs="font33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yriad Pro" w:hAnsi="Myriad Pro" w:cs="font335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52" w:hanging="432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highlight w:val="yellow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52" w:hanging="432"/>
      </w:pPr>
      <w:rPr>
        <w:rFonts w:ascii="Symbol" w:hAnsi="Symbol" w:cs="Symbol"/>
        <w:highlight w:val="yell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1F0031A"/>
    <w:multiLevelType w:val="hybridMultilevel"/>
    <w:tmpl w:val="62F2748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22794D"/>
    <w:multiLevelType w:val="hybridMultilevel"/>
    <w:tmpl w:val="8B22318E"/>
    <w:lvl w:ilvl="0" w:tplc="9092A3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AD56C0"/>
    <w:multiLevelType w:val="hybridMultilevel"/>
    <w:tmpl w:val="38C2C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24139"/>
    <w:multiLevelType w:val="hybridMultilevel"/>
    <w:tmpl w:val="D20EF34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CF"/>
    <w:rsid w:val="00082585"/>
    <w:rsid w:val="000929B8"/>
    <w:rsid w:val="00094DCB"/>
    <w:rsid w:val="000B5E6E"/>
    <w:rsid w:val="000E33EB"/>
    <w:rsid w:val="00111909"/>
    <w:rsid w:val="00111ECF"/>
    <w:rsid w:val="0013004C"/>
    <w:rsid w:val="001819E8"/>
    <w:rsid w:val="001A520E"/>
    <w:rsid w:val="001A6007"/>
    <w:rsid w:val="001D3D26"/>
    <w:rsid w:val="001E0586"/>
    <w:rsid w:val="001E453E"/>
    <w:rsid w:val="00245E33"/>
    <w:rsid w:val="00252D9E"/>
    <w:rsid w:val="0027139B"/>
    <w:rsid w:val="00277ED0"/>
    <w:rsid w:val="002A1B1F"/>
    <w:rsid w:val="003A073A"/>
    <w:rsid w:val="003C05DB"/>
    <w:rsid w:val="00466308"/>
    <w:rsid w:val="00523785"/>
    <w:rsid w:val="00554EC1"/>
    <w:rsid w:val="00583BE4"/>
    <w:rsid w:val="00586262"/>
    <w:rsid w:val="00662298"/>
    <w:rsid w:val="006D5EAA"/>
    <w:rsid w:val="006E16A6"/>
    <w:rsid w:val="006E389B"/>
    <w:rsid w:val="007346C1"/>
    <w:rsid w:val="00785536"/>
    <w:rsid w:val="007D1C71"/>
    <w:rsid w:val="0086088D"/>
    <w:rsid w:val="00886BA3"/>
    <w:rsid w:val="008D0329"/>
    <w:rsid w:val="009929C9"/>
    <w:rsid w:val="009B7A0B"/>
    <w:rsid w:val="00A00324"/>
    <w:rsid w:val="00A41F64"/>
    <w:rsid w:val="00A7645F"/>
    <w:rsid w:val="00A93EC3"/>
    <w:rsid w:val="00AD70A9"/>
    <w:rsid w:val="00AE03B8"/>
    <w:rsid w:val="00B209B2"/>
    <w:rsid w:val="00B361F6"/>
    <w:rsid w:val="00B739CF"/>
    <w:rsid w:val="00B9609D"/>
    <w:rsid w:val="00BD61A3"/>
    <w:rsid w:val="00C0421E"/>
    <w:rsid w:val="00C071F3"/>
    <w:rsid w:val="00C62B9B"/>
    <w:rsid w:val="00C63997"/>
    <w:rsid w:val="00C8244E"/>
    <w:rsid w:val="00C9605E"/>
    <w:rsid w:val="00CC5063"/>
    <w:rsid w:val="00D065B1"/>
    <w:rsid w:val="00D326BD"/>
    <w:rsid w:val="00D37521"/>
    <w:rsid w:val="00D67E17"/>
    <w:rsid w:val="00DA5DC2"/>
    <w:rsid w:val="00DA612F"/>
    <w:rsid w:val="00E13C28"/>
    <w:rsid w:val="00E31131"/>
    <w:rsid w:val="00EA6291"/>
    <w:rsid w:val="00ED44FA"/>
    <w:rsid w:val="00EE10F5"/>
    <w:rsid w:val="00F15FEC"/>
    <w:rsid w:val="00F74718"/>
    <w:rsid w:val="00F83970"/>
    <w:rsid w:val="00F96C9B"/>
    <w:rsid w:val="00FB6A8D"/>
    <w:rsid w:val="00FD069E"/>
    <w:rsid w:val="00FD1B43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before="60" w:after="60" w:line="300" w:lineRule="atLeast"/>
      <w:jc w:val="both"/>
    </w:pPr>
    <w:rPr>
      <w:rFonts w:ascii="Myriad Pro" w:eastAsia="Calibri" w:hAnsi="Myriad Pro" w:cs="font335"/>
      <w:kern w:val="1"/>
      <w:sz w:val="22"/>
      <w:szCs w:val="22"/>
      <w:lang w:eastAsia="zh-CN"/>
    </w:rPr>
  </w:style>
  <w:style w:type="paragraph" w:styleId="Nadpis1">
    <w:name w:val="heading 1"/>
    <w:basedOn w:val="Normlny"/>
    <w:next w:val="Normlny"/>
    <w:qFormat/>
    <w:pPr>
      <w:keepNext/>
      <w:keepLines/>
      <w:numPr>
        <w:numId w:val="1"/>
      </w:numPr>
      <w:spacing w:before="120" w:after="120" w:line="260" w:lineRule="atLeast"/>
      <w:outlineLvl w:val="0"/>
    </w:pPr>
    <w:rPr>
      <w:rFonts w:eastAsia="font335"/>
      <w:b/>
      <w:bCs/>
      <w:color w:val="1F497D"/>
      <w:sz w:val="24"/>
      <w:szCs w:val="28"/>
    </w:rPr>
  </w:style>
  <w:style w:type="paragraph" w:styleId="Nadpis2">
    <w:name w:val="heading 2"/>
    <w:basedOn w:val="Normlny"/>
    <w:next w:val="Normlny"/>
    <w:qFormat/>
    <w:pPr>
      <w:keepNext/>
      <w:keepLines/>
      <w:numPr>
        <w:ilvl w:val="1"/>
        <w:numId w:val="1"/>
      </w:numPr>
      <w:spacing w:before="120" w:after="120"/>
      <w:outlineLvl w:val="1"/>
    </w:pPr>
    <w:rPr>
      <w:rFonts w:eastAsia="font335"/>
      <w:b/>
      <w:bCs/>
      <w:color w:val="95B3D7"/>
      <w:szCs w:val="26"/>
    </w:rPr>
  </w:style>
  <w:style w:type="paragraph" w:styleId="Nadpis3">
    <w:name w:val="heading 3"/>
    <w:basedOn w:val="Normlny"/>
    <w:next w:val="Normlny"/>
    <w:qFormat/>
    <w:pPr>
      <w:keepNext/>
      <w:keepLines/>
      <w:numPr>
        <w:ilvl w:val="2"/>
        <w:numId w:val="1"/>
      </w:numPr>
      <w:spacing w:before="200" w:after="240"/>
      <w:outlineLvl w:val="2"/>
    </w:pPr>
    <w:rPr>
      <w:rFonts w:eastAsia="font335"/>
      <w:bCs/>
      <w:i/>
    </w:rPr>
  </w:style>
  <w:style w:type="paragraph" w:styleId="Nadpis4">
    <w:name w:val="heading 4"/>
    <w:basedOn w:val="Normlny"/>
    <w:next w:val="Normlny"/>
    <w:qFormat/>
    <w:pPr>
      <w:keepNext/>
      <w:keepLines/>
      <w:spacing w:before="40" w:after="0" w:line="252" w:lineRule="auto"/>
      <w:ind w:left="864" w:hanging="864"/>
      <w:jc w:val="left"/>
      <w:outlineLvl w:val="3"/>
    </w:pPr>
    <w:rPr>
      <w:rFonts w:eastAsia="STKaiti" w:cs="Times New Roman"/>
      <w:b/>
      <w:bCs/>
      <w:i/>
      <w:iCs/>
      <w:color w:val="92CDDC"/>
      <w:lang w:eastAsia="ja-JP"/>
    </w:rPr>
  </w:style>
  <w:style w:type="paragraph" w:styleId="Nadpis5">
    <w:name w:val="heading 5"/>
    <w:basedOn w:val="Normlny"/>
    <w:next w:val="Normlny"/>
    <w:qFormat/>
    <w:pPr>
      <w:keepNext/>
      <w:keepLines/>
      <w:spacing w:before="40" w:after="0" w:line="252" w:lineRule="auto"/>
      <w:ind w:left="1008" w:hanging="1008"/>
      <w:jc w:val="left"/>
      <w:outlineLvl w:val="4"/>
    </w:pPr>
    <w:rPr>
      <w:rFonts w:ascii="Candara" w:eastAsia="STKaiti" w:hAnsi="Candara" w:cs="Times New Roman"/>
      <w:sz w:val="20"/>
      <w:szCs w:val="20"/>
      <w:lang w:eastAsia="ja-JP"/>
    </w:rPr>
  </w:style>
  <w:style w:type="paragraph" w:styleId="Nadpis6">
    <w:name w:val="heading 6"/>
    <w:basedOn w:val="Normlny"/>
    <w:next w:val="Normlny"/>
    <w:qFormat/>
    <w:pPr>
      <w:keepNext/>
      <w:keepLines/>
      <w:spacing w:before="40" w:after="0" w:line="252" w:lineRule="auto"/>
      <w:ind w:left="1152" w:hanging="1152"/>
      <w:jc w:val="left"/>
      <w:outlineLvl w:val="5"/>
    </w:pPr>
    <w:rPr>
      <w:rFonts w:ascii="Candara" w:eastAsia="STKaiti" w:hAnsi="Candara" w:cs="Times New Roman"/>
      <w:sz w:val="20"/>
      <w:szCs w:val="20"/>
      <w:lang w:eastAsia="ja-JP"/>
    </w:rPr>
  </w:style>
  <w:style w:type="paragraph" w:styleId="Nadpis7">
    <w:name w:val="heading 7"/>
    <w:basedOn w:val="Normlny"/>
    <w:next w:val="Normlny"/>
    <w:qFormat/>
    <w:pPr>
      <w:keepNext/>
      <w:keepLines/>
      <w:spacing w:before="40" w:after="0" w:line="252" w:lineRule="auto"/>
      <w:ind w:left="1296" w:hanging="1296"/>
      <w:jc w:val="left"/>
      <w:outlineLvl w:val="6"/>
    </w:pPr>
    <w:rPr>
      <w:rFonts w:ascii="Candara" w:eastAsia="STKaiti" w:hAnsi="Candara" w:cs="Times New Roman"/>
      <w:i/>
      <w:iCs/>
      <w:sz w:val="20"/>
      <w:szCs w:val="20"/>
      <w:lang w:eastAsia="ja-JP"/>
    </w:rPr>
  </w:style>
  <w:style w:type="paragraph" w:styleId="Nadpis8">
    <w:name w:val="heading 8"/>
    <w:basedOn w:val="Normlny"/>
    <w:next w:val="Normlny"/>
    <w:qFormat/>
    <w:pPr>
      <w:keepNext/>
      <w:keepLines/>
      <w:spacing w:before="40" w:after="0" w:line="252" w:lineRule="auto"/>
      <w:ind w:left="1440" w:hanging="1440"/>
      <w:jc w:val="left"/>
      <w:outlineLvl w:val="7"/>
    </w:pPr>
    <w:rPr>
      <w:rFonts w:ascii="Candara" w:eastAsia="STKaiti" w:hAnsi="Candara" w:cs="Times New Roman"/>
      <w:caps/>
      <w:color w:val="272727"/>
      <w:sz w:val="18"/>
      <w:szCs w:val="18"/>
      <w:lang w:eastAsia="ja-JP"/>
    </w:rPr>
  </w:style>
  <w:style w:type="paragraph" w:styleId="Nadpis9">
    <w:name w:val="heading 9"/>
    <w:basedOn w:val="Normlny"/>
    <w:next w:val="Normlny"/>
    <w:qFormat/>
    <w:pPr>
      <w:keepNext/>
      <w:keepLines/>
      <w:spacing w:before="40" w:after="0" w:line="252" w:lineRule="auto"/>
      <w:ind w:left="1584" w:hanging="1584"/>
      <w:jc w:val="left"/>
      <w:outlineLvl w:val="8"/>
    </w:pPr>
    <w:rPr>
      <w:rFonts w:ascii="Candara" w:eastAsia="STKaiti" w:hAnsi="Candara" w:cs="Times New Roman"/>
      <w:i/>
      <w:iCs/>
      <w:caps/>
      <w:sz w:val="18"/>
      <w:szCs w:val="18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Myriad Pro" w:hAnsi="Myriad Pro" w:cs="font335"/>
      <w:highlight w:val="yellow"/>
      <w:lang w:val="it-I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Myriad Pro" w:hAnsi="Myriad Pro" w:cs="font335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Myriad Pro" w:hAnsi="Myriad Pro" w:cs="font335"/>
    </w:rPr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highlight w:val="yellow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">
    <w:name w:val="Προεπιλεγμένη γραμματοσειρά1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-">
    <w:name w:val="WW-Προεπιλεγμένη γραμματοσειρά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Georgia" w:hAnsi="Georgia" w:cs="Georgia"/>
    </w:rPr>
  </w:style>
  <w:style w:type="character" w:customStyle="1" w:styleId="FooterChar">
    <w:name w:val="Footer Char"/>
    <w:rPr>
      <w:rFonts w:ascii="Georgia" w:hAnsi="Georgia" w:cs="Georgia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CommentTextChar">
    <w:name w:val="Comment Text Char"/>
    <w:rPr>
      <w:rFonts w:ascii="Georgia" w:hAnsi="Georgia" w:cs="Georgia"/>
      <w:sz w:val="20"/>
      <w:szCs w:val="20"/>
    </w:rPr>
  </w:style>
  <w:style w:type="character" w:customStyle="1" w:styleId="CommentSubjectChar">
    <w:name w:val="Comment Subject Char"/>
    <w:rPr>
      <w:rFonts w:ascii="Georgia" w:hAnsi="Georgia" w:cs="Georgia"/>
      <w:b/>
      <w:bCs/>
      <w:sz w:val="20"/>
      <w:szCs w:val="20"/>
    </w:rPr>
  </w:style>
  <w:style w:type="character" w:customStyle="1" w:styleId="Heading1Char">
    <w:name w:val="Heading 1 Char"/>
    <w:rPr>
      <w:rFonts w:ascii="Myriad Pro" w:eastAsia="font335" w:hAnsi="Myriad Pro" w:cs="font335"/>
      <w:b/>
      <w:bCs/>
      <w:color w:val="1F497D"/>
      <w:sz w:val="24"/>
      <w:szCs w:val="28"/>
      <w:lang w:val="en-US"/>
    </w:rPr>
  </w:style>
  <w:style w:type="character" w:customStyle="1" w:styleId="ListParagraphChar">
    <w:name w:val="List Paragraph Char"/>
    <w:rPr>
      <w:rFonts w:ascii="Myriad Pro" w:hAnsi="Myriad Pro" w:cs="Myriad Pro"/>
    </w:rPr>
  </w:style>
  <w:style w:type="character" w:styleId="Zvraznenie">
    <w:name w:val="Emphasis"/>
    <w:qFormat/>
    <w:rPr>
      <w:rFonts w:ascii="Myriad Pro" w:hAnsi="Myriad Pro" w:cs="Myriad Pro"/>
      <w:b/>
      <w:i w:val="0"/>
      <w:iCs/>
      <w:color w:val="0D0D0D"/>
      <w:sz w:val="22"/>
    </w:rPr>
  </w:style>
  <w:style w:type="character" w:customStyle="1" w:styleId="Heading2Char">
    <w:name w:val="Heading 2 Char"/>
    <w:rPr>
      <w:rFonts w:ascii="Myriad Pro" w:eastAsia="font335" w:hAnsi="Myriad Pro" w:cs="font335"/>
      <w:b/>
      <w:bCs/>
      <w:color w:val="95B3D7"/>
      <w:szCs w:val="26"/>
      <w:lang w:val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eading3Char">
    <w:name w:val="Heading 3 Char"/>
    <w:rPr>
      <w:rFonts w:ascii="Myriad Pro" w:eastAsia="font335" w:hAnsi="Myriad Pro" w:cs="font335"/>
      <w:bCs/>
      <w:i/>
      <w:lang w:val="en-US"/>
    </w:rPr>
  </w:style>
  <w:style w:type="character" w:styleId="Siln">
    <w:name w:val="Strong"/>
    <w:qFormat/>
    <w:rPr>
      <w:b/>
      <w:bCs/>
      <w:color w:val="262626"/>
      <w:spacing w:val="12"/>
    </w:rPr>
  </w:style>
  <w:style w:type="character" w:customStyle="1" w:styleId="apple-converted-space">
    <w:name w:val="apple-converted-space"/>
    <w:basedOn w:val="WW-"/>
  </w:style>
  <w:style w:type="character" w:styleId="Jemnzvraznenie">
    <w:name w:val="Subtle Emphasis"/>
    <w:qFormat/>
    <w:rPr>
      <w:rFonts w:ascii="Myriad Pro" w:hAnsi="Myriad Pro" w:cs="Myriad Pro"/>
      <w:i/>
      <w:iCs/>
      <w:color w:val="404040"/>
      <w:sz w:val="20"/>
    </w:rPr>
  </w:style>
  <w:style w:type="character" w:customStyle="1" w:styleId="TitleChar">
    <w:name w:val="Title Char"/>
    <w:rPr>
      <w:rFonts w:ascii="Myriad Pro" w:eastAsia="font335" w:hAnsi="Myriad Pro" w:cs="font335"/>
      <w:color w:val="17365D"/>
      <w:spacing w:val="5"/>
      <w:kern w:val="1"/>
      <w:sz w:val="32"/>
      <w:szCs w:val="52"/>
      <w:lang w:val="en-US"/>
    </w:rPr>
  </w:style>
  <w:style w:type="character" w:customStyle="1" w:styleId="FootnoteTextChar">
    <w:name w:val="Footnote Text Char"/>
    <w:rPr>
      <w:rFonts w:ascii="Myriad Pro" w:hAnsi="Myriad Pro" w:cs="Myriad Pro"/>
      <w:sz w:val="20"/>
      <w:szCs w:val="20"/>
      <w:lang w:val="en-US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styleId="PouitHypertextovPrepojenie">
    <w:name w:val="FollowedHyperlink"/>
    <w:rPr>
      <w:color w:val="800080"/>
      <w:u w:val="single"/>
    </w:rPr>
  </w:style>
  <w:style w:type="character" w:customStyle="1" w:styleId="paperbodytextChar">
    <w:name w:val="paper body text Char"/>
    <w:rPr>
      <w:rFonts w:ascii="Times New Roman" w:eastAsia="Calibri" w:hAnsi="Times New Roman" w:cs="Times New Roman"/>
      <w:sz w:val="20"/>
      <w:szCs w:val="20"/>
      <w:lang w:val="pt-PT"/>
    </w:rPr>
  </w:style>
  <w:style w:type="character" w:customStyle="1" w:styleId="Heading4Char">
    <w:name w:val="Heading 4 Char"/>
    <w:rPr>
      <w:rFonts w:ascii="Myriad Pro" w:eastAsia="STKaiti" w:hAnsi="Myriad Pro" w:cs="Times New Roman"/>
      <w:b/>
      <w:bCs/>
      <w:i/>
      <w:iCs/>
      <w:color w:val="92CDDC"/>
      <w:lang w:val="en-US" w:eastAsia="ja-JP"/>
    </w:rPr>
  </w:style>
  <w:style w:type="character" w:customStyle="1" w:styleId="Heading5Char">
    <w:name w:val="Heading 5 Char"/>
    <w:rPr>
      <w:rFonts w:ascii="Candara" w:eastAsia="STKaiti" w:hAnsi="Candara" w:cs="Times New Roman"/>
      <w:sz w:val="20"/>
      <w:szCs w:val="20"/>
      <w:lang w:val="en-US" w:eastAsia="ja-JP"/>
    </w:rPr>
  </w:style>
  <w:style w:type="character" w:customStyle="1" w:styleId="Heading6Char">
    <w:name w:val="Heading 6 Char"/>
    <w:rPr>
      <w:rFonts w:ascii="Candara" w:eastAsia="STKaiti" w:hAnsi="Candara" w:cs="Times New Roman"/>
      <w:sz w:val="20"/>
      <w:szCs w:val="20"/>
      <w:lang w:val="en-US" w:eastAsia="ja-JP"/>
    </w:rPr>
  </w:style>
  <w:style w:type="character" w:customStyle="1" w:styleId="Heading7Char">
    <w:name w:val="Heading 7 Char"/>
    <w:rPr>
      <w:rFonts w:ascii="Candara" w:eastAsia="STKaiti" w:hAnsi="Candara" w:cs="Times New Roman"/>
      <w:i/>
      <w:iCs/>
      <w:sz w:val="20"/>
      <w:szCs w:val="20"/>
      <w:lang w:val="en-US" w:eastAsia="ja-JP"/>
    </w:rPr>
  </w:style>
  <w:style w:type="character" w:customStyle="1" w:styleId="Heading8Char">
    <w:name w:val="Heading 8 Char"/>
    <w:rPr>
      <w:rFonts w:ascii="Candara" w:eastAsia="STKaiti" w:hAnsi="Candara" w:cs="Times New Roman"/>
      <w:caps/>
      <w:color w:val="272727"/>
      <w:sz w:val="18"/>
      <w:szCs w:val="18"/>
      <w:lang w:val="en-US" w:eastAsia="ja-JP"/>
    </w:rPr>
  </w:style>
  <w:style w:type="character" w:customStyle="1" w:styleId="Heading9Char">
    <w:name w:val="Heading 9 Char"/>
    <w:rPr>
      <w:rFonts w:ascii="Candara" w:eastAsia="STKaiti" w:hAnsi="Candara" w:cs="Times New Roman"/>
      <w:i/>
      <w:iCs/>
      <w:caps/>
      <w:sz w:val="18"/>
      <w:szCs w:val="18"/>
      <w:lang w:val="en-US" w:eastAsia="ja-JP"/>
    </w:rPr>
  </w:style>
  <w:style w:type="character" w:customStyle="1" w:styleId="SubtitleChar">
    <w:name w:val="Subtitle Char"/>
    <w:rPr>
      <w:rFonts w:ascii="Candara" w:eastAsia="STKaiti" w:hAnsi="Candara" w:cs="Times New Roman"/>
      <w:iCs/>
      <w:sz w:val="40"/>
      <w:lang w:val="en-US" w:eastAsia="ja-JP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Calibri" w:cs="font335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eastAsia="Calibri" w:cs="font335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eastAsia="Calibri" w:cs="font335"/>
    </w:rPr>
  </w:style>
  <w:style w:type="character" w:customStyle="1" w:styleId="ListLabel61">
    <w:name w:val="ListLabel 61"/>
    <w:rPr>
      <w:rFonts w:eastAsia="Calibri" w:cs="font335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10">
    <w:name w:val="Παραπομπή σχολίου1"/>
    <w:rPr>
      <w:sz w:val="16"/>
      <w:szCs w:val="16"/>
    </w:rPr>
  </w:style>
  <w:style w:type="character" w:customStyle="1" w:styleId="Char">
    <w:name w:val="Κείμενο σχολίου Char"/>
    <w:rPr>
      <w:rFonts w:ascii="Myriad Pro" w:eastAsia="Calibri" w:hAnsi="Myriad Pro" w:cs="font335"/>
      <w:kern w:val="1"/>
      <w:lang w:val="en-US"/>
    </w:rPr>
  </w:style>
  <w:style w:type="character" w:customStyle="1" w:styleId="Char0">
    <w:name w:val="Θέμα σχολίου Char"/>
    <w:rPr>
      <w:rFonts w:ascii="Myriad Pro" w:eastAsia="Calibri" w:hAnsi="Myriad Pro" w:cs="font335"/>
      <w:b/>
      <w:bCs/>
      <w:kern w:val="1"/>
      <w:lang w:val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Myriad Pro" w:eastAsia="Calibri" w:hAnsi="Myriad Pro" w:cs="font335"/>
      <w:kern w:val="1"/>
      <w:lang w:val="en-US" w:eastAsia="zh-CN"/>
    </w:rPr>
  </w:style>
  <w:style w:type="paragraph" w:customStyle="1" w:styleId="Titolo2">
    <w:name w:val="Titolo2"/>
    <w:basedOn w:val="Normlny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before="0" w:after="140" w:line="288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lny"/>
    <w:pPr>
      <w:suppressLineNumbers/>
    </w:pPr>
    <w:rPr>
      <w:rFonts w:cs="FreeSans"/>
    </w:rPr>
  </w:style>
  <w:style w:type="paragraph" w:customStyle="1" w:styleId="Titolo1">
    <w:name w:val="Titolo1"/>
    <w:basedOn w:val="Normlny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1">
    <w:name w:val="Λεζάντα1"/>
    <w:basedOn w:val="Norm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xtbubliny">
    <w:name w:val="Balloon Text"/>
    <w:basedOn w:val="Normlny"/>
    <w:pPr>
      <w:spacing w:after="0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Hlavika">
    <w:name w:val="header"/>
    <w:basedOn w:val="Normlny"/>
    <w:pPr>
      <w:tabs>
        <w:tab w:val="center" w:pos="4153"/>
        <w:tab w:val="right" w:pos="8306"/>
      </w:tabs>
      <w:spacing w:after="0"/>
    </w:pPr>
  </w:style>
  <w:style w:type="paragraph" w:styleId="Pta">
    <w:name w:val="footer"/>
    <w:basedOn w:val="Normlny"/>
    <w:pPr>
      <w:tabs>
        <w:tab w:val="center" w:pos="4153"/>
        <w:tab w:val="right" w:pos="8306"/>
      </w:tabs>
      <w:spacing w:after="0"/>
    </w:pPr>
  </w:style>
  <w:style w:type="paragraph" w:customStyle="1" w:styleId="Textkomentra1">
    <w:name w:val="Text komentára1"/>
    <w:basedOn w:val="Normlny"/>
    <w:rPr>
      <w:sz w:val="20"/>
      <w:szCs w:val="20"/>
    </w:rPr>
  </w:style>
  <w:style w:type="paragraph" w:customStyle="1" w:styleId="Predmetkomentra1">
    <w:name w:val="Predmet komentára1"/>
    <w:basedOn w:val="Textkomentra1"/>
    <w:rPr>
      <w:b/>
      <w:bCs/>
    </w:rPr>
  </w:style>
  <w:style w:type="paragraph" w:customStyle="1" w:styleId="Default">
    <w:name w:val="Default"/>
    <w:pPr>
      <w:suppressAutoHyphens/>
    </w:pPr>
    <w:rPr>
      <w:rFonts w:ascii="Tahoma" w:eastAsia="Calibri" w:hAnsi="Tahoma" w:cs="Tahoma"/>
      <w:color w:val="000000"/>
      <w:kern w:val="1"/>
      <w:sz w:val="24"/>
      <w:szCs w:val="24"/>
      <w:lang w:eastAsia="zh-CN"/>
    </w:rPr>
  </w:style>
  <w:style w:type="paragraph" w:styleId="Bezriadkovania">
    <w:name w:val="No Spacing"/>
    <w:qFormat/>
    <w:pPr>
      <w:suppressAutoHyphens/>
      <w:jc w:val="both"/>
    </w:pPr>
    <w:rPr>
      <w:rFonts w:ascii="Myriad Pro" w:eastAsia="Calibri" w:hAnsi="Myriad Pro" w:cs="font335"/>
      <w:kern w:val="1"/>
      <w:sz w:val="22"/>
      <w:szCs w:val="22"/>
      <w:lang w:val="el-GR" w:eastAsia="zh-CN"/>
    </w:rPr>
  </w:style>
  <w:style w:type="paragraph" w:customStyle="1" w:styleId="12">
    <w:name w:val="Τίτλος1"/>
    <w:basedOn w:val="Normlny"/>
    <w:next w:val="Normlny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120" w:line="260" w:lineRule="atLeast"/>
      <w:contextualSpacing/>
    </w:pPr>
    <w:rPr>
      <w:rFonts w:eastAsia="font335"/>
      <w:color w:val="17365D"/>
      <w:spacing w:val="5"/>
      <w:sz w:val="32"/>
      <w:szCs w:val="52"/>
    </w:rPr>
  </w:style>
  <w:style w:type="paragraph" w:customStyle="1" w:styleId="Popis1">
    <w:name w:val="Popis1"/>
    <w:basedOn w:val="Normlny"/>
    <w:next w:val="Normlny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customStyle="1" w:styleId="Textpoznmkypodiarou1">
    <w:name w:val="Text poznámky pod čiarou1"/>
    <w:basedOn w:val="Normlny"/>
    <w:pPr>
      <w:spacing w:before="0" w:after="0" w:line="240" w:lineRule="auto"/>
    </w:pPr>
    <w:rPr>
      <w:sz w:val="20"/>
      <w:szCs w:val="20"/>
    </w:rPr>
  </w:style>
  <w:style w:type="paragraph" w:customStyle="1" w:styleId="Normale1">
    <w:name w:val="Normale1"/>
    <w:basedOn w:val="Default"/>
    <w:next w:val="Default"/>
    <w:pPr>
      <w:spacing w:after="200" w:line="288" w:lineRule="auto"/>
    </w:pPr>
    <w:rPr>
      <w:rFonts w:ascii="Arial" w:eastAsia="Times New Roman" w:hAnsi="Arial" w:cs="Times New Roman"/>
      <w:color w:val="00000A"/>
      <w:lang w:val="it-IT"/>
    </w:rPr>
  </w:style>
  <w:style w:type="paragraph" w:customStyle="1" w:styleId="paperbodytext">
    <w:name w:val="paper body text"/>
    <w:basedOn w:val="Normlny"/>
    <w:pPr>
      <w:spacing w:before="0" w:after="0" w:line="240" w:lineRule="auto"/>
      <w:ind w:firstLine="567"/>
    </w:pPr>
    <w:rPr>
      <w:rFonts w:ascii="Times New Roman" w:hAnsi="Times New Roman" w:cs="Times New Roman"/>
      <w:sz w:val="20"/>
      <w:szCs w:val="20"/>
      <w:lang w:val="pt-PT"/>
    </w:rPr>
  </w:style>
  <w:style w:type="paragraph" w:styleId="Podtitul">
    <w:name w:val="Subtitle"/>
    <w:basedOn w:val="Normlny"/>
    <w:next w:val="Normlny"/>
    <w:qFormat/>
    <w:pPr>
      <w:spacing w:before="0" w:after="160" w:line="252" w:lineRule="auto"/>
      <w:jc w:val="left"/>
    </w:pPr>
    <w:rPr>
      <w:rFonts w:ascii="Candara" w:eastAsia="STKaiti" w:hAnsi="Candara" w:cs="Times New Roman"/>
      <w:iCs/>
      <w:sz w:val="40"/>
      <w:lang w:eastAsia="ja-JP"/>
    </w:rPr>
  </w:style>
  <w:style w:type="paragraph" w:styleId="Normlnywebov">
    <w:name w:val="Normal (Web)"/>
    <w:basedOn w:val="Normlny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l-GR"/>
    </w:rPr>
  </w:style>
  <w:style w:type="paragraph" w:customStyle="1" w:styleId="Contenutotabella">
    <w:name w:val="Contenuto tabella"/>
    <w:basedOn w:val="Normlny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13">
    <w:name w:val="Κείμενο σχολίου1"/>
    <w:basedOn w:val="Normlny"/>
    <w:rPr>
      <w:sz w:val="20"/>
      <w:szCs w:val="20"/>
    </w:rPr>
  </w:style>
  <w:style w:type="paragraph" w:styleId="Predmetkomentra">
    <w:name w:val="annotation subject"/>
    <w:basedOn w:val="13"/>
    <w:next w:val="13"/>
    <w:rPr>
      <w:b/>
      <w:bCs/>
    </w:rPr>
  </w:style>
  <w:style w:type="paragraph" w:styleId="Revzia">
    <w:name w:val="Revision"/>
    <w:pPr>
      <w:suppressAutoHyphens/>
    </w:pPr>
    <w:rPr>
      <w:rFonts w:ascii="Myriad Pro" w:eastAsia="Calibri" w:hAnsi="Myriad Pro" w:cs="font335"/>
      <w:kern w:val="1"/>
      <w:sz w:val="22"/>
      <w:szCs w:val="22"/>
      <w:lang w:eastAsia="zh-CN"/>
    </w:rPr>
  </w:style>
  <w:style w:type="paragraph" w:customStyle="1" w:styleId="Testocommento1">
    <w:name w:val="Testo commento1"/>
    <w:basedOn w:val="Normlny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before="60" w:after="60" w:line="300" w:lineRule="atLeast"/>
      <w:jc w:val="both"/>
    </w:pPr>
    <w:rPr>
      <w:rFonts w:ascii="Myriad Pro" w:eastAsia="Calibri" w:hAnsi="Myriad Pro" w:cs="font335"/>
      <w:kern w:val="1"/>
      <w:sz w:val="22"/>
      <w:szCs w:val="22"/>
      <w:lang w:eastAsia="zh-CN"/>
    </w:rPr>
  </w:style>
  <w:style w:type="paragraph" w:styleId="Nadpis1">
    <w:name w:val="heading 1"/>
    <w:basedOn w:val="Normlny"/>
    <w:next w:val="Normlny"/>
    <w:qFormat/>
    <w:pPr>
      <w:keepNext/>
      <w:keepLines/>
      <w:numPr>
        <w:numId w:val="1"/>
      </w:numPr>
      <w:spacing w:before="120" w:after="120" w:line="260" w:lineRule="atLeast"/>
      <w:outlineLvl w:val="0"/>
    </w:pPr>
    <w:rPr>
      <w:rFonts w:eastAsia="font335"/>
      <w:b/>
      <w:bCs/>
      <w:color w:val="1F497D"/>
      <w:sz w:val="24"/>
      <w:szCs w:val="28"/>
    </w:rPr>
  </w:style>
  <w:style w:type="paragraph" w:styleId="Nadpis2">
    <w:name w:val="heading 2"/>
    <w:basedOn w:val="Normlny"/>
    <w:next w:val="Normlny"/>
    <w:qFormat/>
    <w:pPr>
      <w:keepNext/>
      <w:keepLines/>
      <w:numPr>
        <w:ilvl w:val="1"/>
        <w:numId w:val="1"/>
      </w:numPr>
      <w:spacing w:before="120" w:after="120"/>
      <w:outlineLvl w:val="1"/>
    </w:pPr>
    <w:rPr>
      <w:rFonts w:eastAsia="font335"/>
      <w:b/>
      <w:bCs/>
      <w:color w:val="95B3D7"/>
      <w:szCs w:val="26"/>
    </w:rPr>
  </w:style>
  <w:style w:type="paragraph" w:styleId="Nadpis3">
    <w:name w:val="heading 3"/>
    <w:basedOn w:val="Normlny"/>
    <w:next w:val="Normlny"/>
    <w:qFormat/>
    <w:pPr>
      <w:keepNext/>
      <w:keepLines/>
      <w:numPr>
        <w:ilvl w:val="2"/>
        <w:numId w:val="1"/>
      </w:numPr>
      <w:spacing w:before="200" w:after="240"/>
      <w:outlineLvl w:val="2"/>
    </w:pPr>
    <w:rPr>
      <w:rFonts w:eastAsia="font335"/>
      <w:bCs/>
      <w:i/>
    </w:rPr>
  </w:style>
  <w:style w:type="paragraph" w:styleId="Nadpis4">
    <w:name w:val="heading 4"/>
    <w:basedOn w:val="Normlny"/>
    <w:next w:val="Normlny"/>
    <w:qFormat/>
    <w:pPr>
      <w:keepNext/>
      <w:keepLines/>
      <w:spacing w:before="40" w:after="0" w:line="252" w:lineRule="auto"/>
      <w:ind w:left="864" w:hanging="864"/>
      <w:jc w:val="left"/>
      <w:outlineLvl w:val="3"/>
    </w:pPr>
    <w:rPr>
      <w:rFonts w:eastAsia="STKaiti" w:cs="Times New Roman"/>
      <w:b/>
      <w:bCs/>
      <w:i/>
      <w:iCs/>
      <w:color w:val="92CDDC"/>
      <w:lang w:eastAsia="ja-JP"/>
    </w:rPr>
  </w:style>
  <w:style w:type="paragraph" w:styleId="Nadpis5">
    <w:name w:val="heading 5"/>
    <w:basedOn w:val="Normlny"/>
    <w:next w:val="Normlny"/>
    <w:qFormat/>
    <w:pPr>
      <w:keepNext/>
      <w:keepLines/>
      <w:spacing w:before="40" w:after="0" w:line="252" w:lineRule="auto"/>
      <w:ind w:left="1008" w:hanging="1008"/>
      <w:jc w:val="left"/>
      <w:outlineLvl w:val="4"/>
    </w:pPr>
    <w:rPr>
      <w:rFonts w:ascii="Candara" w:eastAsia="STKaiti" w:hAnsi="Candara" w:cs="Times New Roman"/>
      <w:sz w:val="20"/>
      <w:szCs w:val="20"/>
      <w:lang w:eastAsia="ja-JP"/>
    </w:rPr>
  </w:style>
  <w:style w:type="paragraph" w:styleId="Nadpis6">
    <w:name w:val="heading 6"/>
    <w:basedOn w:val="Normlny"/>
    <w:next w:val="Normlny"/>
    <w:qFormat/>
    <w:pPr>
      <w:keepNext/>
      <w:keepLines/>
      <w:spacing w:before="40" w:after="0" w:line="252" w:lineRule="auto"/>
      <w:ind w:left="1152" w:hanging="1152"/>
      <w:jc w:val="left"/>
      <w:outlineLvl w:val="5"/>
    </w:pPr>
    <w:rPr>
      <w:rFonts w:ascii="Candara" w:eastAsia="STKaiti" w:hAnsi="Candara" w:cs="Times New Roman"/>
      <w:sz w:val="20"/>
      <w:szCs w:val="20"/>
      <w:lang w:eastAsia="ja-JP"/>
    </w:rPr>
  </w:style>
  <w:style w:type="paragraph" w:styleId="Nadpis7">
    <w:name w:val="heading 7"/>
    <w:basedOn w:val="Normlny"/>
    <w:next w:val="Normlny"/>
    <w:qFormat/>
    <w:pPr>
      <w:keepNext/>
      <w:keepLines/>
      <w:spacing w:before="40" w:after="0" w:line="252" w:lineRule="auto"/>
      <w:ind w:left="1296" w:hanging="1296"/>
      <w:jc w:val="left"/>
      <w:outlineLvl w:val="6"/>
    </w:pPr>
    <w:rPr>
      <w:rFonts w:ascii="Candara" w:eastAsia="STKaiti" w:hAnsi="Candara" w:cs="Times New Roman"/>
      <w:i/>
      <w:iCs/>
      <w:sz w:val="20"/>
      <w:szCs w:val="20"/>
      <w:lang w:eastAsia="ja-JP"/>
    </w:rPr>
  </w:style>
  <w:style w:type="paragraph" w:styleId="Nadpis8">
    <w:name w:val="heading 8"/>
    <w:basedOn w:val="Normlny"/>
    <w:next w:val="Normlny"/>
    <w:qFormat/>
    <w:pPr>
      <w:keepNext/>
      <w:keepLines/>
      <w:spacing w:before="40" w:after="0" w:line="252" w:lineRule="auto"/>
      <w:ind w:left="1440" w:hanging="1440"/>
      <w:jc w:val="left"/>
      <w:outlineLvl w:val="7"/>
    </w:pPr>
    <w:rPr>
      <w:rFonts w:ascii="Candara" w:eastAsia="STKaiti" w:hAnsi="Candara" w:cs="Times New Roman"/>
      <w:caps/>
      <w:color w:val="272727"/>
      <w:sz w:val="18"/>
      <w:szCs w:val="18"/>
      <w:lang w:eastAsia="ja-JP"/>
    </w:rPr>
  </w:style>
  <w:style w:type="paragraph" w:styleId="Nadpis9">
    <w:name w:val="heading 9"/>
    <w:basedOn w:val="Normlny"/>
    <w:next w:val="Normlny"/>
    <w:qFormat/>
    <w:pPr>
      <w:keepNext/>
      <w:keepLines/>
      <w:spacing w:before="40" w:after="0" w:line="252" w:lineRule="auto"/>
      <w:ind w:left="1584" w:hanging="1584"/>
      <w:jc w:val="left"/>
      <w:outlineLvl w:val="8"/>
    </w:pPr>
    <w:rPr>
      <w:rFonts w:ascii="Candara" w:eastAsia="STKaiti" w:hAnsi="Candara" w:cs="Times New Roman"/>
      <w:i/>
      <w:iCs/>
      <w:caps/>
      <w:sz w:val="18"/>
      <w:szCs w:val="18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Myriad Pro" w:hAnsi="Myriad Pro" w:cs="font335"/>
      <w:highlight w:val="yellow"/>
      <w:lang w:val="it-I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Myriad Pro" w:hAnsi="Myriad Pro" w:cs="font335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Myriad Pro" w:hAnsi="Myriad Pro" w:cs="font335"/>
    </w:rPr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highlight w:val="yellow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">
    <w:name w:val="Προεπιλεγμένη γραμματοσειρά1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-">
    <w:name w:val="WW-Προεπιλεγμένη γραμματοσειρά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Georgia" w:hAnsi="Georgia" w:cs="Georgia"/>
    </w:rPr>
  </w:style>
  <w:style w:type="character" w:customStyle="1" w:styleId="FooterChar">
    <w:name w:val="Footer Char"/>
    <w:rPr>
      <w:rFonts w:ascii="Georgia" w:hAnsi="Georgia" w:cs="Georgia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CommentTextChar">
    <w:name w:val="Comment Text Char"/>
    <w:rPr>
      <w:rFonts w:ascii="Georgia" w:hAnsi="Georgia" w:cs="Georgia"/>
      <w:sz w:val="20"/>
      <w:szCs w:val="20"/>
    </w:rPr>
  </w:style>
  <w:style w:type="character" w:customStyle="1" w:styleId="CommentSubjectChar">
    <w:name w:val="Comment Subject Char"/>
    <w:rPr>
      <w:rFonts w:ascii="Georgia" w:hAnsi="Georgia" w:cs="Georgia"/>
      <w:b/>
      <w:bCs/>
      <w:sz w:val="20"/>
      <w:szCs w:val="20"/>
    </w:rPr>
  </w:style>
  <w:style w:type="character" w:customStyle="1" w:styleId="Heading1Char">
    <w:name w:val="Heading 1 Char"/>
    <w:rPr>
      <w:rFonts w:ascii="Myriad Pro" w:eastAsia="font335" w:hAnsi="Myriad Pro" w:cs="font335"/>
      <w:b/>
      <w:bCs/>
      <w:color w:val="1F497D"/>
      <w:sz w:val="24"/>
      <w:szCs w:val="28"/>
      <w:lang w:val="en-US"/>
    </w:rPr>
  </w:style>
  <w:style w:type="character" w:customStyle="1" w:styleId="ListParagraphChar">
    <w:name w:val="List Paragraph Char"/>
    <w:rPr>
      <w:rFonts w:ascii="Myriad Pro" w:hAnsi="Myriad Pro" w:cs="Myriad Pro"/>
    </w:rPr>
  </w:style>
  <w:style w:type="character" w:styleId="Zvraznenie">
    <w:name w:val="Emphasis"/>
    <w:qFormat/>
    <w:rPr>
      <w:rFonts w:ascii="Myriad Pro" w:hAnsi="Myriad Pro" w:cs="Myriad Pro"/>
      <w:b/>
      <w:i w:val="0"/>
      <w:iCs/>
      <w:color w:val="0D0D0D"/>
      <w:sz w:val="22"/>
    </w:rPr>
  </w:style>
  <w:style w:type="character" w:customStyle="1" w:styleId="Heading2Char">
    <w:name w:val="Heading 2 Char"/>
    <w:rPr>
      <w:rFonts w:ascii="Myriad Pro" w:eastAsia="font335" w:hAnsi="Myriad Pro" w:cs="font335"/>
      <w:b/>
      <w:bCs/>
      <w:color w:val="95B3D7"/>
      <w:szCs w:val="26"/>
      <w:lang w:val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eading3Char">
    <w:name w:val="Heading 3 Char"/>
    <w:rPr>
      <w:rFonts w:ascii="Myriad Pro" w:eastAsia="font335" w:hAnsi="Myriad Pro" w:cs="font335"/>
      <w:bCs/>
      <w:i/>
      <w:lang w:val="en-US"/>
    </w:rPr>
  </w:style>
  <w:style w:type="character" w:styleId="Siln">
    <w:name w:val="Strong"/>
    <w:qFormat/>
    <w:rPr>
      <w:b/>
      <w:bCs/>
      <w:color w:val="262626"/>
      <w:spacing w:val="12"/>
    </w:rPr>
  </w:style>
  <w:style w:type="character" w:customStyle="1" w:styleId="apple-converted-space">
    <w:name w:val="apple-converted-space"/>
    <w:basedOn w:val="WW-"/>
  </w:style>
  <w:style w:type="character" w:styleId="Jemnzvraznenie">
    <w:name w:val="Subtle Emphasis"/>
    <w:qFormat/>
    <w:rPr>
      <w:rFonts w:ascii="Myriad Pro" w:hAnsi="Myriad Pro" w:cs="Myriad Pro"/>
      <w:i/>
      <w:iCs/>
      <w:color w:val="404040"/>
      <w:sz w:val="20"/>
    </w:rPr>
  </w:style>
  <w:style w:type="character" w:customStyle="1" w:styleId="TitleChar">
    <w:name w:val="Title Char"/>
    <w:rPr>
      <w:rFonts w:ascii="Myriad Pro" w:eastAsia="font335" w:hAnsi="Myriad Pro" w:cs="font335"/>
      <w:color w:val="17365D"/>
      <w:spacing w:val="5"/>
      <w:kern w:val="1"/>
      <w:sz w:val="32"/>
      <w:szCs w:val="52"/>
      <w:lang w:val="en-US"/>
    </w:rPr>
  </w:style>
  <w:style w:type="character" w:customStyle="1" w:styleId="FootnoteTextChar">
    <w:name w:val="Footnote Text Char"/>
    <w:rPr>
      <w:rFonts w:ascii="Myriad Pro" w:hAnsi="Myriad Pro" w:cs="Myriad Pro"/>
      <w:sz w:val="20"/>
      <w:szCs w:val="20"/>
      <w:lang w:val="en-US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styleId="PouitHypertextovPrepojenie">
    <w:name w:val="FollowedHyperlink"/>
    <w:rPr>
      <w:color w:val="800080"/>
      <w:u w:val="single"/>
    </w:rPr>
  </w:style>
  <w:style w:type="character" w:customStyle="1" w:styleId="paperbodytextChar">
    <w:name w:val="paper body text Char"/>
    <w:rPr>
      <w:rFonts w:ascii="Times New Roman" w:eastAsia="Calibri" w:hAnsi="Times New Roman" w:cs="Times New Roman"/>
      <w:sz w:val="20"/>
      <w:szCs w:val="20"/>
      <w:lang w:val="pt-PT"/>
    </w:rPr>
  </w:style>
  <w:style w:type="character" w:customStyle="1" w:styleId="Heading4Char">
    <w:name w:val="Heading 4 Char"/>
    <w:rPr>
      <w:rFonts w:ascii="Myriad Pro" w:eastAsia="STKaiti" w:hAnsi="Myriad Pro" w:cs="Times New Roman"/>
      <w:b/>
      <w:bCs/>
      <w:i/>
      <w:iCs/>
      <w:color w:val="92CDDC"/>
      <w:lang w:val="en-US" w:eastAsia="ja-JP"/>
    </w:rPr>
  </w:style>
  <w:style w:type="character" w:customStyle="1" w:styleId="Heading5Char">
    <w:name w:val="Heading 5 Char"/>
    <w:rPr>
      <w:rFonts w:ascii="Candara" w:eastAsia="STKaiti" w:hAnsi="Candara" w:cs="Times New Roman"/>
      <w:sz w:val="20"/>
      <w:szCs w:val="20"/>
      <w:lang w:val="en-US" w:eastAsia="ja-JP"/>
    </w:rPr>
  </w:style>
  <w:style w:type="character" w:customStyle="1" w:styleId="Heading6Char">
    <w:name w:val="Heading 6 Char"/>
    <w:rPr>
      <w:rFonts w:ascii="Candara" w:eastAsia="STKaiti" w:hAnsi="Candara" w:cs="Times New Roman"/>
      <w:sz w:val="20"/>
      <w:szCs w:val="20"/>
      <w:lang w:val="en-US" w:eastAsia="ja-JP"/>
    </w:rPr>
  </w:style>
  <w:style w:type="character" w:customStyle="1" w:styleId="Heading7Char">
    <w:name w:val="Heading 7 Char"/>
    <w:rPr>
      <w:rFonts w:ascii="Candara" w:eastAsia="STKaiti" w:hAnsi="Candara" w:cs="Times New Roman"/>
      <w:i/>
      <w:iCs/>
      <w:sz w:val="20"/>
      <w:szCs w:val="20"/>
      <w:lang w:val="en-US" w:eastAsia="ja-JP"/>
    </w:rPr>
  </w:style>
  <w:style w:type="character" w:customStyle="1" w:styleId="Heading8Char">
    <w:name w:val="Heading 8 Char"/>
    <w:rPr>
      <w:rFonts w:ascii="Candara" w:eastAsia="STKaiti" w:hAnsi="Candara" w:cs="Times New Roman"/>
      <w:caps/>
      <w:color w:val="272727"/>
      <w:sz w:val="18"/>
      <w:szCs w:val="18"/>
      <w:lang w:val="en-US" w:eastAsia="ja-JP"/>
    </w:rPr>
  </w:style>
  <w:style w:type="character" w:customStyle="1" w:styleId="Heading9Char">
    <w:name w:val="Heading 9 Char"/>
    <w:rPr>
      <w:rFonts w:ascii="Candara" w:eastAsia="STKaiti" w:hAnsi="Candara" w:cs="Times New Roman"/>
      <w:i/>
      <w:iCs/>
      <w:caps/>
      <w:sz w:val="18"/>
      <w:szCs w:val="18"/>
      <w:lang w:val="en-US" w:eastAsia="ja-JP"/>
    </w:rPr>
  </w:style>
  <w:style w:type="character" w:customStyle="1" w:styleId="SubtitleChar">
    <w:name w:val="Subtitle Char"/>
    <w:rPr>
      <w:rFonts w:ascii="Candara" w:eastAsia="STKaiti" w:hAnsi="Candara" w:cs="Times New Roman"/>
      <w:iCs/>
      <w:sz w:val="40"/>
      <w:lang w:val="en-US" w:eastAsia="ja-JP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Calibri" w:cs="font335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eastAsia="Calibri" w:cs="font335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eastAsia="Calibri" w:cs="font335"/>
    </w:rPr>
  </w:style>
  <w:style w:type="character" w:customStyle="1" w:styleId="ListLabel61">
    <w:name w:val="ListLabel 61"/>
    <w:rPr>
      <w:rFonts w:eastAsia="Calibri" w:cs="font335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10">
    <w:name w:val="Παραπομπή σχολίου1"/>
    <w:rPr>
      <w:sz w:val="16"/>
      <w:szCs w:val="16"/>
    </w:rPr>
  </w:style>
  <w:style w:type="character" w:customStyle="1" w:styleId="Char">
    <w:name w:val="Κείμενο σχολίου Char"/>
    <w:rPr>
      <w:rFonts w:ascii="Myriad Pro" w:eastAsia="Calibri" w:hAnsi="Myriad Pro" w:cs="font335"/>
      <w:kern w:val="1"/>
      <w:lang w:val="en-US"/>
    </w:rPr>
  </w:style>
  <w:style w:type="character" w:customStyle="1" w:styleId="Char0">
    <w:name w:val="Θέμα σχολίου Char"/>
    <w:rPr>
      <w:rFonts w:ascii="Myriad Pro" w:eastAsia="Calibri" w:hAnsi="Myriad Pro" w:cs="font335"/>
      <w:b/>
      <w:bCs/>
      <w:kern w:val="1"/>
      <w:lang w:val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Myriad Pro" w:eastAsia="Calibri" w:hAnsi="Myriad Pro" w:cs="font335"/>
      <w:kern w:val="1"/>
      <w:lang w:val="en-US" w:eastAsia="zh-CN"/>
    </w:rPr>
  </w:style>
  <w:style w:type="paragraph" w:customStyle="1" w:styleId="Titolo2">
    <w:name w:val="Titolo2"/>
    <w:basedOn w:val="Normlny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before="0" w:after="140" w:line="288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lny"/>
    <w:pPr>
      <w:suppressLineNumbers/>
    </w:pPr>
    <w:rPr>
      <w:rFonts w:cs="FreeSans"/>
    </w:rPr>
  </w:style>
  <w:style w:type="paragraph" w:customStyle="1" w:styleId="Titolo1">
    <w:name w:val="Titolo1"/>
    <w:basedOn w:val="Normlny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1">
    <w:name w:val="Λεζάντα1"/>
    <w:basedOn w:val="Norm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xtbubliny">
    <w:name w:val="Balloon Text"/>
    <w:basedOn w:val="Normlny"/>
    <w:pPr>
      <w:spacing w:after="0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Hlavika">
    <w:name w:val="header"/>
    <w:basedOn w:val="Normlny"/>
    <w:pPr>
      <w:tabs>
        <w:tab w:val="center" w:pos="4153"/>
        <w:tab w:val="right" w:pos="8306"/>
      </w:tabs>
      <w:spacing w:after="0"/>
    </w:pPr>
  </w:style>
  <w:style w:type="paragraph" w:styleId="Pta">
    <w:name w:val="footer"/>
    <w:basedOn w:val="Normlny"/>
    <w:pPr>
      <w:tabs>
        <w:tab w:val="center" w:pos="4153"/>
        <w:tab w:val="right" w:pos="8306"/>
      </w:tabs>
      <w:spacing w:after="0"/>
    </w:pPr>
  </w:style>
  <w:style w:type="paragraph" w:customStyle="1" w:styleId="Textkomentra1">
    <w:name w:val="Text komentára1"/>
    <w:basedOn w:val="Normlny"/>
    <w:rPr>
      <w:sz w:val="20"/>
      <w:szCs w:val="20"/>
    </w:rPr>
  </w:style>
  <w:style w:type="paragraph" w:customStyle="1" w:styleId="Predmetkomentra1">
    <w:name w:val="Predmet komentára1"/>
    <w:basedOn w:val="Textkomentra1"/>
    <w:rPr>
      <w:b/>
      <w:bCs/>
    </w:rPr>
  </w:style>
  <w:style w:type="paragraph" w:customStyle="1" w:styleId="Default">
    <w:name w:val="Default"/>
    <w:pPr>
      <w:suppressAutoHyphens/>
    </w:pPr>
    <w:rPr>
      <w:rFonts w:ascii="Tahoma" w:eastAsia="Calibri" w:hAnsi="Tahoma" w:cs="Tahoma"/>
      <w:color w:val="000000"/>
      <w:kern w:val="1"/>
      <w:sz w:val="24"/>
      <w:szCs w:val="24"/>
      <w:lang w:eastAsia="zh-CN"/>
    </w:rPr>
  </w:style>
  <w:style w:type="paragraph" w:styleId="Bezriadkovania">
    <w:name w:val="No Spacing"/>
    <w:qFormat/>
    <w:pPr>
      <w:suppressAutoHyphens/>
      <w:jc w:val="both"/>
    </w:pPr>
    <w:rPr>
      <w:rFonts w:ascii="Myriad Pro" w:eastAsia="Calibri" w:hAnsi="Myriad Pro" w:cs="font335"/>
      <w:kern w:val="1"/>
      <w:sz w:val="22"/>
      <w:szCs w:val="22"/>
      <w:lang w:val="el-GR" w:eastAsia="zh-CN"/>
    </w:rPr>
  </w:style>
  <w:style w:type="paragraph" w:customStyle="1" w:styleId="12">
    <w:name w:val="Τίτλος1"/>
    <w:basedOn w:val="Normlny"/>
    <w:next w:val="Normlny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120" w:line="260" w:lineRule="atLeast"/>
      <w:contextualSpacing/>
    </w:pPr>
    <w:rPr>
      <w:rFonts w:eastAsia="font335"/>
      <w:color w:val="17365D"/>
      <w:spacing w:val="5"/>
      <w:sz w:val="32"/>
      <w:szCs w:val="52"/>
    </w:rPr>
  </w:style>
  <w:style w:type="paragraph" w:customStyle="1" w:styleId="Popis1">
    <w:name w:val="Popis1"/>
    <w:basedOn w:val="Normlny"/>
    <w:next w:val="Normlny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customStyle="1" w:styleId="Textpoznmkypodiarou1">
    <w:name w:val="Text poznámky pod čiarou1"/>
    <w:basedOn w:val="Normlny"/>
    <w:pPr>
      <w:spacing w:before="0" w:after="0" w:line="240" w:lineRule="auto"/>
    </w:pPr>
    <w:rPr>
      <w:sz w:val="20"/>
      <w:szCs w:val="20"/>
    </w:rPr>
  </w:style>
  <w:style w:type="paragraph" w:customStyle="1" w:styleId="Normale1">
    <w:name w:val="Normale1"/>
    <w:basedOn w:val="Default"/>
    <w:next w:val="Default"/>
    <w:pPr>
      <w:spacing w:after="200" w:line="288" w:lineRule="auto"/>
    </w:pPr>
    <w:rPr>
      <w:rFonts w:ascii="Arial" w:eastAsia="Times New Roman" w:hAnsi="Arial" w:cs="Times New Roman"/>
      <w:color w:val="00000A"/>
      <w:lang w:val="it-IT"/>
    </w:rPr>
  </w:style>
  <w:style w:type="paragraph" w:customStyle="1" w:styleId="paperbodytext">
    <w:name w:val="paper body text"/>
    <w:basedOn w:val="Normlny"/>
    <w:pPr>
      <w:spacing w:before="0" w:after="0" w:line="240" w:lineRule="auto"/>
      <w:ind w:firstLine="567"/>
    </w:pPr>
    <w:rPr>
      <w:rFonts w:ascii="Times New Roman" w:hAnsi="Times New Roman" w:cs="Times New Roman"/>
      <w:sz w:val="20"/>
      <w:szCs w:val="20"/>
      <w:lang w:val="pt-PT"/>
    </w:rPr>
  </w:style>
  <w:style w:type="paragraph" w:styleId="Podtitul">
    <w:name w:val="Subtitle"/>
    <w:basedOn w:val="Normlny"/>
    <w:next w:val="Normlny"/>
    <w:qFormat/>
    <w:pPr>
      <w:spacing w:before="0" w:after="160" w:line="252" w:lineRule="auto"/>
      <w:jc w:val="left"/>
    </w:pPr>
    <w:rPr>
      <w:rFonts w:ascii="Candara" w:eastAsia="STKaiti" w:hAnsi="Candara" w:cs="Times New Roman"/>
      <w:iCs/>
      <w:sz w:val="40"/>
      <w:lang w:eastAsia="ja-JP"/>
    </w:rPr>
  </w:style>
  <w:style w:type="paragraph" w:styleId="Normlnywebov">
    <w:name w:val="Normal (Web)"/>
    <w:basedOn w:val="Normlny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l-GR"/>
    </w:rPr>
  </w:style>
  <w:style w:type="paragraph" w:customStyle="1" w:styleId="Contenutotabella">
    <w:name w:val="Contenuto tabella"/>
    <w:basedOn w:val="Normlny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13">
    <w:name w:val="Κείμενο σχολίου1"/>
    <w:basedOn w:val="Normlny"/>
    <w:rPr>
      <w:sz w:val="20"/>
      <w:szCs w:val="20"/>
    </w:rPr>
  </w:style>
  <w:style w:type="paragraph" w:styleId="Predmetkomentra">
    <w:name w:val="annotation subject"/>
    <w:basedOn w:val="13"/>
    <w:next w:val="13"/>
    <w:rPr>
      <w:b/>
      <w:bCs/>
    </w:rPr>
  </w:style>
  <w:style w:type="paragraph" w:styleId="Revzia">
    <w:name w:val="Revision"/>
    <w:pPr>
      <w:suppressAutoHyphens/>
    </w:pPr>
    <w:rPr>
      <w:rFonts w:ascii="Myriad Pro" w:eastAsia="Calibri" w:hAnsi="Myriad Pro" w:cs="font335"/>
      <w:kern w:val="1"/>
      <w:sz w:val="22"/>
      <w:szCs w:val="22"/>
      <w:lang w:eastAsia="zh-CN"/>
    </w:rPr>
  </w:style>
  <w:style w:type="paragraph" w:customStyle="1" w:styleId="Testocommento1">
    <w:name w:val="Testo commento1"/>
    <w:basedOn w:val="Norm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64FA-85C1-41A4-9D4D-266369F3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2386</CharactersWithSpaces>
  <SharedDoc>false</SharedDoc>
  <HLinks>
    <vt:vector size="6" baseType="variant">
      <vt:variant>
        <vt:i4>1966092</vt:i4>
      </vt:variant>
      <vt:variant>
        <vt:i4>0</vt:i4>
      </vt:variant>
      <vt:variant>
        <vt:i4>0</vt:i4>
      </vt:variant>
      <vt:variant>
        <vt:i4>5</vt:i4>
      </vt:variant>
      <vt:variant>
        <vt:lpwstr>http://www.sameworld.eu/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Megalou @ CTI</dc:creator>
  <cp:lastModifiedBy>Klara Tothova</cp:lastModifiedBy>
  <cp:revision>2</cp:revision>
  <cp:lastPrinted>2016-10-21T11:07:00Z</cp:lastPrinted>
  <dcterms:created xsi:type="dcterms:W3CDTF">2017-04-06T12:47:00Z</dcterms:created>
  <dcterms:modified xsi:type="dcterms:W3CDTF">2017-04-06T12:47:00Z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